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252C" w14:textId="77777777" w:rsidR="00F244B9" w:rsidRDefault="00F244B9" w:rsidP="00BA7152">
      <w:pPr>
        <w:pStyle w:val="Heading1"/>
        <w:jc w:val="center"/>
        <w:rPr>
          <w:smallCaps/>
          <w:sz w:val="30"/>
        </w:rPr>
      </w:pPr>
    </w:p>
    <w:p w14:paraId="1BBEFB36" w14:textId="77777777" w:rsidR="00503837" w:rsidRPr="0069621D" w:rsidRDefault="00503837" w:rsidP="00BA7152">
      <w:pPr>
        <w:rPr>
          <w:sz w:val="30"/>
        </w:rPr>
      </w:pPr>
    </w:p>
    <w:p w14:paraId="08B810E0" w14:textId="01BCFB04" w:rsidR="00503837" w:rsidRPr="0069621D" w:rsidRDefault="00503837" w:rsidP="00BA7152">
      <w:pPr>
        <w:pStyle w:val="Heading5"/>
        <w:rPr>
          <w:sz w:val="30"/>
        </w:rPr>
      </w:pPr>
      <w:r w:rsidRPr="0069621D">
        <w:rPr>
          <w:sz w:val="30"/>
        </w:rPr>
        <w:t>Introduction</w:t>
      </w:r>
      <w:r w:rsidR="00BA7152" w:rsidRPr="0069621D">
        <w:rPr>
          <w:sz w:val="30"/>
        </w:rPr>
        <w:t xml:space="preserve"> to </w:t>
      </w:r>
      <w:r w:rsidR="00596AD0">
        <w:rPr>
          <w:i/>
          <w:sz w:val="30"/>
        </w:rPr>
        <w:t>Statistics for Psychological Research</w:t>
      </w:r>
    </w:p>
    <w:p w14:paraId="186C1514" w14:textId="77777777" w:rsidR="00503837" w:rsidRPr="00BA7152" w:rsidRDefault="00503837" w:rsidP="00BA7152">
      <w:pPr>
        <w:jc w:val="center"/>
        <w:rPr>
          <w:b/>
        </w:rPr>
      </w:pPr>
    </w:p>
    <w:p w14:paraId="0571607C" w14:textId="77777777" w:rsidR="00503837" w:rsidRPr="00BA7152" w:rsidRDefault="00503837">
      <w:pPr>
        <w:jc w:val="center"/>
        <w:rPr>
          <w:b/>
        </w:rPr>
      </w:pPr>
    </w:p>
    <w:p w14:paraId="698F1BB5" w14:textId="77777777" w:rsidR="00BA7152" w:rsidRDefault="00BA7152">
      <w:pPr>
        <w:rPr>
          <w:b/>
        </w:rPr>
      </w:pPr>
    </w:p>
    <w:p w14:paraId="3226E478" w14:textId="77777777" w:rsidR="00BA7152" w:rsidRDefault="00BA7152">
      <w:pPr>
        <w:rPr>
          <w:b/>
        </w:rPr>
      </w:pPr>
      <w:r>
        <w:rPr>
          <w:b/>
        </w:rPr>
        <w:t>Three questions to address in this lecture:</w:t>
      </w:r>
    </w:p>
    <w:p w14:paraId="191790C9" w14:textId="77777777" w:rsidR="00BA7152" w:rsidRDefault="00BA7152">
      <w:pPr>
        <w:rPr>
          <w:b/>
        </w:rPr>
      </w:pPr>
    </w:p>
    <w:p w14:paraId="381A238C" w14:textId="77777777" w:rsidR="00BA7152" w:rsidRDefault="00BA7152">
      <w:pPr>
        <w:rPr>
          <w:b/>
        </w:rPr>
      </w:pPr>
    </w:p>
    <w:p w14:paraId="5DD271FF" w14:textId="77777777" w:rsidR="00503837" w:rsidRPr="00BA7152" w:rsidRDefault="00503837">
      <w:pPr>
        <w:rPr>
          <w:b/>
        </w:rPr>
      </w:pPr>
      <w:r w:rsidRPr="00BA7152">
        <w:rPr>
          <w:b/>
        </w:rPr>
        <w:t xml:space="preserve">(1) </w:t>
      </w:r>
      <w:r w:rsidR="00CA0E99">
        <w:rPr>
          <w:b/>
        </w:rPr>
        <w:tab/>
      </w:r>
      <w:r w:rsidRPr="00BA7152">
        <w:rPr>
          <w:b/>
        </w:rPr>
        <w:t xml:space="preserve">Why are we </w:t>
      </w:r>
      <w:r w:rsidR="00BA7152">
        <w:rPr>
          <w:b/>
        </w:rPr>
        <w:t>studying statistics</w:t>
      </w:r>
      <w:r w:rsidR="00CA0E99">
        <w:rPr>
          <w:b/>
        </w:rPr>
        <w:t xml:space="preserve"> on a psychology degree</w:t>
      </w:r>
      <w:r w:rsidRPr="00BA7152">
        <w:rPr>
          <w:b/>
        </w:rPr>
        <w:t>?</w:t>
      </w:r>
      <w:r w:rsidRPr="00BA7152">
        <w:rPr>
          <w:b/>
        </w:rPr>
        <w:tab/>
      </w:r>
    </w:p>
    <w:p w14:paraId="6D6C300E" w14:textId="77777777" w:rsidR="00503837" w:rsidRPr="00BA7152" w:rsidRDefault="00503837">
      <w:pPr>
        <w:rPr>
          <w:b/>
        </w:rPr>
      </w:pPr>
      <w:r w:rsidRPr="00BA7152">
        <w:rPr>
          <w:b/>
        </w:rPr>
        <w:tab/>
      </w:r>
      <w:r w:rsidRPr="00BA7152">
        <w:rPr>
          <w:b/>
        </w:rPr>
        <w:tab/>
      </w:r>
      <w:r w:rsidRPr="00BA7152">
        <w:rPr>
          <w:b/>
        </w:rPr>
        <w:tab/>
      </w:r>
      <w:r w:rsidRPr="00BA7152">
        <w:rPr>
          <w:b/>
        </w:rPr>
        <w:tab/>
      </w:r>
      <w:r w:rsidRPr="00BA7152">
        <w:rPr>
          <w:b/>
        </w:rPr>
        <w:tab/>
      </w:r>
    </w:p>
    <w:p w14:paraId="6A7C82EB" w14:textId="77777777" w:rsidR="00503837" w:rsidRPr="00BA7152" w:rsidRDefault="00503837">
      <w:pPr>
        <w:jc w:val="center"/>
        <w:rPr>
          <w:b/>
        </w:rPr>
      </w:pPr>
    </w:p>
    <w:p w14:paraId="45B758B2" w14:textId="77777777" w:rsidR="00503837" w:rsidRPr="00BA7152" w:rsidRDefault="00503837" w:rsidP="00CA0E99">
      <w:pPr>
        <w:rPr>
          <w:b/>
        </w:rPr>
      </w:pPr>
      <w:r w:rsidRPr="00BA7152">
        <w:rPr>
          <w:b/>
        </w:rPr>
        <w:t xml:space="preserve">(2) </w:t>
      </w:r>
      <w:r w:rsidR="00CA0E99">
        <w:rPr>
          <w:b/>
        </w:rPr>
        <w:tab/>
        <w:t>What concepts, ideas and skills will we cover in this module?</w:t>
      </w:r>
    </w:p>
    <w:p w14:paraId="25D29103" w14:textId="77777777" w:rsidR="00503837" w:rsidRPr="00BA7152" w:rsidRDefault="00503837">
      <w:pPr>
        <w:rPr>
          <w:b/>
        </w:rPr>
      </w:pPr>
    </w:p>
    <w:p w14:paraId="1A11EC98" w14:textId="77777777" w:rsidR="00503837" w:rsidRPr="00BA7152" w:rsidRDefault="00503837">
      <w:pPr>
        <w:jc w:val="center"/>
        <w:rPr>
          <w:b/>
        </w:rPr>
      </w:pPr>
    </w:p>
    <w:p w14:paraId="3CAE4827" w14:textId="77777777" w:rsidR="00BA7152" w:rsidRDefault="00503837">
      <w:pPr>
        <w:rPr>
          <w:b/>
        </w:rPr>
      </w:pPr>
      <w:r w:rsidRPr="00BA7152">
        <w:rPr>
          <w:b/>
        </w:rPr>
        <w:t xml:space="preserve">(3) </w:t>
      </w:r>
      <w:r w:rsidR="00CA0E99">
        <w:rPr>
          <w:b/>
        </w:rPr>
        <w:tab/>
        <w:t xml:space="preserve">How </w:t>
      </w:r>
      <w:r w:rsidR="003F6D72">
        <w:rPr>
          <w:b/>
        </w:rPr>
        <w:t>can</w:t>
      </w:r>
      <w:r w:rsidR="00CA0E99">
        <w:rPr>
          <w:b/>
        </w:rPr>
        <w:t xml:space="preserve"> I master the content of this module?</w:t>
      </w:r>
    </w:p>
    <w:p w14:paraId="0512DE35" w14:textId="77777777" w:rsidR="00BA7152" w:rsidRDefault="00BA7152">
      <w:pPr>
        <w:rPr>
          <w:b/>
        </w:rPr>
      </w:pPr>
    </w:p>
    <w:p w14:paraId="3FE34928" w14:textId="77777777" w:rsidR="00BA7152" w:rsidRDefault="00BA7152">
      <w:pPr>
        <w:rPr>
          <w:b/>
        </w:rPr>
      </w:pPr>
    </w:p>
    <w:p w14:paraId="0D7A5C53" w14:textId="77777777" w:rsidR="00BA7152" w:rsidRDefault="00BA7152">
      <w:pPr>
        <w:pBdr>
          <w:bottom w:val="single" w:sz="12" w:space="1" w:color="auto"/>
        </w:pBdr>
        <w:rPr>
          <w:b/>
        </w:rPr>
      </w:pPr>
    </w:p>
    <w:p w14:paraId="2A3498FF" w14:textId="77777777" w:rsidR="00503837" w:rsidRPr="00BA7152" w:rsidRDefault="00503837">
      <w:pPr>
        <w:rPr>
          <w:b/>
        </w:rPr>
      </w:pPr>
    </w:p>
    <w:p w14:paraId="3EDE34FF" w14:textId="77777777" w:rsidR="00BA7152" w:rsidRPr="00BA7152" w:rsidRDefault="00BA7152">
      <w:pPr>
        <w:rPr>
          <w:b/>
        </w:rPr>
      </w:pPr>
    </w:p>
    <w:p w14:paraId="6DA3E39D" w14:textId="77777777" w:rsidR="00CA0E99" w:rsidRPr="007737A8" w:rsidRDefault="00503837" w:rsidP="007737A8">
      <w:pPr>
        <w:jc w:val="center"/>
        <w:rPr>
          <w:b/>
          <w:sz w:val="28"/>
        </w:rPr>
      </w:pPr>
      <w:r w:rsidRPr="007737A8">
        <w:rPr>
          <w:b/>
          <w:sz w:val="28"/>
        </w:rPr>
        <w:t>Why</w:t>
      </w:r>
      <w:r w:rsidR="00BA7152" w:rsidRPr="007737A8">
        <w:rPr>
          <w:b/>
          <w:sz w:val="28"/>
        </w:rPr>
        <w:t xml:space="preserve"> </w:t>
      </w:r>
      <w:r w:rsidR="004D65A3" w:rsidRPr="007737A8">
        <w:rPr>
          <w:b/>
          <w:sz w:val="28"/>
        </w:rPr>
        <w:t>are we doing this</w:t>
      </w:r>
      <w:r w:rsidRPr="007737A8">
        <w:rPr>
          <w:b/>
          <w:sz w:val="28"/>
        </w:rPr>
        <w:t>?</w:t>
      </w:r>
      <w:r w:rsidR="00C941F2">
        <w:rPr>
          <w:b/>
          <w:sz w:val="28"/>
        </w:rPr>
        <w:t xml:space="preserve"> </w:t>
      </w:r>
    </w:p>
    <w:p w14:paraId="435FFB17" w14:textId="77777777" w:rsidR="00CA0E99" w:rsidRDefault="00CA0E99">
      <w:pPr>
        <w:rPr>
          <w:b/>
        </w:rPr>
      </w:pPr>
    </w:p>
    <w:p w14:paraId="54308156" w14:textId="77777777" w:rsidR="00503837" w:rsidRPr="00CA0E99" w:rsidRDefault="00CA0E99" w:rsidP="00CA0E99">
      <w:pPr>
        <w:spacing w:after="120"/>
      </w:pPr>
      <w:r w:rsidRPr="00CA0E99">
        <w:t>Think about the following situation:</w:t>
      </w:r>
    </w:p>
    <w:p w14:paraId="63DEB43B" w14:textId="77777777" w:rsidR="00503837" w:rsidRPr="008914B3" w:rsidRDefault="00503837">
      <w:pPr>
        <w:rPr>
          <w:rFonts w:ascii="Comic Sans MS" w:hAnsi="Comic Sans MS"/>
          <w:sz w:val="22"/>
        </w:rPr>
      </w:pPr>
      <w:r w:rsidRPr="008914B3">
        <w:rPr>
          <w:rFonts w:ascii="Comic Sans MS" w:hAnsi="Comic Sans MS"/>
          <w:sz w:val="22"/>
        </w:rPr>
        <w:t>A friend tells you that they have tried a subliminal self-help audio-track. The audio-track is designed to improve memory. Relaxing music can be heard on the track, but there is also a subliminal message (which cannot be heard clearly). Your friend says that the audio-track worked for him/her, and recommends that you try it yourself.</w:t>
      </w:r>
    </w:p>
    <w:p w14:paraId="71B51C2A" w14:textId="77777777" w:rsidR="00503837" w:rsidRPr="00CA0E99" w:rsidRDefault="00503837"/>
    <w:p w14:paraId="4C066434" w14:textId="77777777" w:rsidR="00503837" w:rsidRPr="00CA0E99" w:rsidRDefault="00175017" w:rsidP="00175017">
      <w:pPr>
        <w:ind w:left="567" w:hanging="567"/>
      </w:pPr>
      <w:r w:rsidRPr="00175017">
        <w:rPr>
          <w:bdr w:val="single" w:sz="4" w:space="0" w:color="auto"/>
        </w:rPr>
        <w:sym w:font="Webdings" w:char="F03B"/>
      </w:r>
      <w:r w:rsidRPr="00175017">
        <w:rPr>
          <w:bdr w:val="single" w:sz="4" w:space="0" w:color="auto"/>
        </w:rPr>
        <w:sym w:font="Wingdings" w:char="F021"/>
      </w:r>
      <w:r>
        <w:t xml:space="preserve"> </w:t>
      </w:r>
      <w:r w:rsidR="00503837" w:rsidRPr="007737A8">
        <w:rPr>
          <w:i/>
        </w:rPr>
        <w:t>What objections might you have to their evidence?</w:t>
      </w:r>
      <w:r w:rsidR="00503837" w:rsidRPr="00CA0E99">
        <w:t xml:space="preserve"> </w:t>
      </w:r>
    </w:p>
    <w:p w14:paraId="2C3EFCED" w14:textId="77777777" w:rsidR="006049CA" w:rsidRDefault="006049CA" w:rsidP="006049CA">
      <w:pPr>
        <w:pStyle w:val="Heading8"/>
        <w:jc w:val="left"/>
        <w:rPr>
          <w:rFonts w:ascii="Chalkboard" w:hAnsi="Chalkboard"/>
          <w:sz w:val="28"/>
        </w:rPr>
      </w:pPr>
    </w:p>
    <w:p w14:paraId="0779E85E" w14:textId="77777777" w:rsidR="006049CA" w:rsidRDefault="006049CA" w:rsidP="006049CA">
      <w:pPr>
        <w:pStyle w:val="Heading8"/>
        <w:jc w:val="left"/>
        <w:rPr>
          <w:rFonts w:ascii="Chalkboard" w:hAnsi="Chalkboard"/>
          <w:sz w:val="28"/>
        </w:rPr>
      </w:pPr>
    </w:p>
    <w:p w14:paraId="6AD41093" w14:textId="77777777" w:rsidR="006049CA" w:rsidRDefault="006049CA" w:rsidP="006049CA">
      <w:pPr>
        <w:pStyle w:val="Heading8"/>
        <w:jc w:val="left"/>
        <w:rPr>
          <w:rFonts w:ascii="Chalkboard" w:hAnsi="Chalkboard"/>
          <w:sz w:val="28"/>
        </w:rPr>
      </w:pPr>
    </w:p>
    <w:p w14:paraId="648CBA9B" w14:textId="77777777" w:rsidR="006049CA" w:rsidRDefault="006049CA" w:rsidP="006049CA">
      <w:pPr>
        <w:pStyle w:val="Heading8"/>
        <w:jc w:val="left"/>
        <w:rPr>
          <w:rFonts w:ascii="Chalkboard" w:hAnsi="Chalkboard"/>
          <w:sz w:val="28"/>
        </w:rPr>
      </w:pPr>
    </w:p>
    <w:p w14:paraId="05DFB909" w14:textId="77777777" w:rsidR="006049CA" w:rsidRDefault="006049CA" w:rsidP="006049CA">
      <w:pPr>
        <w:pStyle w:val="Heading8"/>
        <w:jc w:val="left"/>
        <w:rPr>
          <w:rFonts w:ascii="Chalkboard" w:hAnsi="Chalkboard"/>
          <w:sz w:val="28"/>
        </w:rPr>
      </w:pPr>
    </w:p>
    <w:p w14:paraId="72CA30E2" w14:textId="77777777" w:rsidR="007737A8" w:rsidRPr="007737A8" w:rsidRDefault="008914B3" w:rsidP="006049CA">
      <w:pPr>
        <w:pStyle w:val="Heading8"/>
        <w:jc w:val="left"/>
        <w:rPr>
          <w:sz w:val="28"/>
        </w:rPr>
      </w:pPr>
      <w:r>
        <w:br w:type="page"/>
      </w:r>
      <w:r w:rsidR="004D65A3" w:rsidRPr="007737A8">
        <w:rPr>
          <w:sz w:val="28"/>
        </w:rPr>
        <w:lastRenderedPageBreak/>
        <w:t>What will we be doing?</w:t>
      </w:r>
      <w:r w:rsidR="007737A8" w:rsidRPr="007737A8">
        <w:rPr>
          <w:sz w:val="28"/>
        </w:rPr>
        <w:t xml:space="preserve"> </w:t>
      </w:r>
    </w:p>
    <w:p w14:paraId="51C24B28" w14:textId="77777777" w:rsidR="007737A8" w:rsidRDefault="007737A8" w:rsidP="007737A8">
      <w:pPr>
        <w:pStyle w:val="Heading8"/>
        <w:rPr>
          <w:sz w:val="24"/>
        </w:rPr>
      </w:pPr>
    </w:p>
    <w:p w14:paraId="25CA1D84" w14:textId="77777777" w:rsidR="00963B40" w:rsidRDefault="00503837" w:rsidP="007737A8">
      <w:pPr>
        <w:pStyle w:val="Heading8"/>
        <w:jc w:val="left"/>
        <w:rPr>
          <w:sz w:val="24"/>
        </w:rPr>
      </w:pPr>
      <w:r w:rsidRPr="004D65A3">
        <w:rPr>
          <w:sz w:val="24"/>
        </w:rPr>
        <w:t>Three examples to illustrate how to make sense of data</w:t>
      </w:r>
    </w:p>
    <w:p w14:paraId="55DB1E94" w14:textId="77777777" w:rsidR="00503837" w:rsidRPr="00963B40" w:rsidRDefault="00503837" w:rsidP="00963B40"/>
    <w:p w14:paraId="5230F47F" w14:textId="77777777" w:rsidR="00503837" w:rsidRPr="004D65A3" w:rsidRDefault="00503837">
      <w:pPr>
        <w:rPr>
          <w:b/>
        </w:rPr>
      </w:pPr>
    </w:p>
    <w:p w14:paraId="3B209915" w14:textId="77777777" w:rsidR="00503837" w:rsidRPr="004D65A3" w:rsidRDefault="00503837" w:rsidP="004D65A3">
      <w:pPr>
        <w:ind w:left="1276" w:hanging="1276"/>
      </w:pPr>
      <w:r w:rsidRPr="004D65A3">
        <w:rPr>
          <w:b/>
        </w:rPr>
        <w:t>Example 1:</w:t>
      </w:r>
      <w:r w:rsidR="004D65A3">
        <w:rPr>
          <w:b/>
        </w:rPr>
        <w:t xml:space="preserve"> </w:t>
      </w:r>
      <w:r w:rsidR="004D65A3">
        <w:rPr>
          <w:b/>
        </w:rPr>
        <w:tab/>
      </w:r>
      <w:r w:rsidRPr="004D65A3">
        <w:t xml:space="preserve">Haller </w:t>
      </w:r>
      <w:r w:rsidRPr="004D65A3">
        <w:rPr>
          <w:i/>
        </w:rPr>
        <w:t>et al.</w:t>
      </w:r>
      <w:r w:rsidRPr="004D65A3">
        <w:t xml:space="preserve"> (1999) gave a sample of 133 adults a taste test (pure ketchup versus ketchup flavoured with a small amount of vanilla).</w:t>
      </w:r>
    </w:p>
    <w:p w14:paraId="6C9D9883" w14:textId="084D179C" w:rsidR="00503837" w:rsidRPr="004D65A3" w:rsidRDefault="009D2D6E" w:rsidP="004D65A3">
      <w:pPr>
        <w:spacing w:before="120"/>
        <w:ind w:left="1418" w:hanging="1418"/>
      </w:pPr>
      <w:r>
        <w:rPr>
          <w:noProof/>
          <w:lang w:val="en-US"/>
        </w:rPr>
        <mc:AlternateContent>
          <mc:Choice Requires="wps">
            <w:drawing>
              <wp:anchor distT="0" distB="0" distL="114300" distR="114300" simplePos="0" relativeHeight="251660800" behindDoc="0" locked="0" layoutInCell="1" allowOverlap="1" wp14:anchorId="5A403C86" wp14:editId="4B0E8D3C">
                <wp:simplePos x="0" y="0"/>
                <wp:positionH relativeFrom="column">
                  <wp:posOffset>3331845</wp:posOffset>
                </wp:positionH>
                <wp:positionV relativeFrom="paragraph">
                  <wp:posOffset>64135</wp:posOffset>
                </wp:positionV>
                <wp:extent cx="91440" cy="182880"/>
                <wp:effectExtent l="55245" t="51435" r="56515" b="45085"/>
                <wp:wrapNone/>
                <wp:docPr id="1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87478" id="_x0000_t4" coordsize="21600,21600" o:spt="4" path="m10800,l,10800,10800,21600,21600,10800xe">
                <v:stroke joinstyle="miter"/>
                <v:path gradientshapeok="t" o:connecttype="rect" textboxrect="5400,5400,16200,16200"/>
              </v:shapetype>
              <v:shape id="AutoShape 90" o:spid="_x0000_s1026" type="#_x0000_t4" style="position:absolute;margin-left:262.35pt;margin-top:5.05pt;width:7.2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590144" behindDoc="0" locked="0" layoutInCell="1" allowOverlap="1" wp14:anchorId="6D5ED56A" wp14:editId="434E809E">
                <wp:simplePos x="0" y="0"/>
                <wp:positionH relativeFrom="column">
                  <wp:posOffset>817245</wp:posOffset>
                </wp:positionH>
                <wp:positionV relativeFrom="paragraph">
                  <wp:posOffset>64135</wp:posOffset>
                </wp:positionV>
                <wp:extent cx="91440" cy="182880"/>
                <wp:effectExtent l="55245" t="51435" r="56515" b="45085"/>
                <wp:wrapNone/>
                <wp:docPr id="1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BA9E" id="AutoShape 6" o:spid="_x0000_s1026" type="#_x0000_t4" style="position:absolute;margin-left:64.35pt;margin-top:5.05pt;width:7.2pt;height:14.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" fillcolor="black"/>
            </w:pict>
          </mc:Fallback>
        </mc:AlternateContent>
      </w:r>
      <w:r w:rsidR="004D65A3">
        <w:t xml:space="preserve"> </w:t>
      </w:r>
      <w:r w:rsidR="004D65A3">
        <w:tab/>
        <w:t xml:space="preserve"> </w:t>
      </w:r>
      <w:r w:rsidR="00503837" w:rsidRPr="004D65A3">
        <w:t xml:space="preserve">=  person preferring vanilla ketchup,     </w:t>
      </w:r>
      <w:r w:rsidR="004D65A3">
        <w:t xml:space="preserve">   </w:t>
      </w:r>
      <w:r w:rsidR="00503837" w:rsidRPr="004D65A3">
        <w:t>= person preferring pure ketchup</w:t>
      </w:r>
    </w:p>
    <w:p w14:paraId="74F0CA47" w14:textId="77777777" w:rsidR="00503837" w:rsidRPr="004D65A3" w:rsidRDefault="00503837"/>
    <w:p w14:paraId="548D0D30" w14:textId="3F8B428B" w:rsidR="00503837" w:rsidRPr="004D65A3" w:rsidRDefault="009D2D6E" w:rsidP="004D65A3">
      <w:r>
        <w:rPr>
          <w:noProof/>
          <w:lang w:val="en-US"/>
        </w:rPr>
        <mc:AlternateContent>
          <mc:Choice Requires="wps">
            <w:drawing>
              <wp:anchor distT="0" distB="0" distL="114300" distR="114300" simplePos="0" relativeHeight="251618816" behindDoc="0" locked="0" layoutInCell="0" allowOverlap="1" wp14:anchorId="6A2E438F" wp14:editId="3FA8888C">
                <wp:simplePos x="0" y="0"/>
                <wp:positionH relativeFrom="column">
                  <wp:posOffset>5029200</wp:posOffset>
                </wp:positionH>
                <wp:positionV relativeFrom="paragraph">
                  <wp:posOffset>1250950</wp:posOffset>
                </wp:positionV>
                <wp:extent cx="91440" cy="182880"/>
                <wp:effectExtent l="50800" t="57150" r="48260" b="52070"/>
                <wp:wrapNone/>
                <wp:docPr id="13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8F61" id="AutoShape 38" o:spid="_x0000_s1026" type="#_x0000_t4" style="position:absolute;margin-left:396pt;margin-top:98.5pt;width:7.2pt;height:14.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" o:allowincell="f" filled="f"/>
            </w:pict>
          </mc:Fallback>
        </mc:AlternateContent>
      </w:r>
      <w:r w:rsidR="00554527">
        <w:t>People bottle-</w:t>
      </w:r>
      <w:r w:rsidR="00503837" w:rsidRPr="004D65A3">
        <w:t xml:space="preserve">fed </w:t>
      </w:r>
      <w:r w:rsidR="00554527">
        <w:t>as infants</w:t>
      </w:r>
      <w:r w:rsidR="00554527">
        <w:tab/>
      </w:r>
      <w:r w:rsidR="00554527">
        <w:tab/>
      </w:r>
      <w:r w:rsidR="00554527">
        <w:tab/>
      </w:r>
      <w:r w:rsidR="00554527">
        <w:tab/>
        <w:t xml:space="preserve">   </w:t>
      </w:r>
      <w:r w:rsidR="00554527">
        <w:tab/>
        <w:t>People breast-</w:t>
      </w:r>
      <w:r w:rsidR="00503837" w:rsidRPr="004D65A3">
        <w:t>fed as infants</w:t>
      </w:r>
    </w:p>
    <w:p w14:paraId="423FCCF8" w14:textId="23FCEFBE" w:rsidR="00BD376C" w:rsidRPr="004D65A3" w:rsidRDefault="009D2D6E">
      <w:pPr>
        <w:ind w:left="720" w:firstLine="720"/>
      </w:pPr>
      <w:r>
        <w:rPr>
          <w:noProof/>
          <w:lang w:val="en-US"/>
        </w:rPr>
        <mc:AlternateContent>
          <mc:Choice Requires="wps">
            <w:drawing>
              <wp:anchor distT="0" distB="0" distL="114300" distR="114300" simplePos="0" relativeHeight="251663872" behindDoc="0" locked="0" layoutInCell="1" allowOverlap="1" wp14:anchorId="0BE2AF20" wp14:editId="3F045350">
                <wp:simplePos x="0" y="0"/>
                <wp:positionH relativeFrom="column">
                  <wp:posOffset>1274445</wp:posOffset>
                </wp:positionH>
                <wp:positionV relativeFrom="paragraph">
                  <wp:posOffset>146050</wp:posOffset>
                </wp:positionV>
                <wp:extent cx="91440" cy="182880"/>
                <wp:effectExtent l="55245" t="57150" r="56515" b="52070"/>
                <wp:wrapNone/>
                <wp:docPr id="13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F82D" id="AutoShape 93" o:spid="_x0000_s1026" type="#_x0000_t4" style="position:absolute;margin-left:100.35pt;margin-top:11.5pt;width:7.2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" fillcolor="black"/>
            </w:pict>
          </mc:Fallback>
        </mc:AlternateContent>
      </w:r>
      <w:r>
        <w:rPr>
          <w:noProof/>
          <w:lang w:val="en-US"/>
        </w:rPr>
        <mc:AlternateContent>
          <mc:Choice Requires="wps">
            <w:drawing>
              <wp:anchor distT="0" distB="0" distL="114300" distR="114300" simplePos="0" relativeHeight="251605504" behindDoc="0" locked="0" layoutInCell="1" allowOverlap="1" wp14:anchorId="126520DD" wp14:editId="7F61EE06">
                <wp:simplePos x="0" y="0"/>
                <wp:positionH relativeFrom="column">
                  <wp:posOffset>1045845</wp:posOffset>
                </wp:positionH>
                <wp:positionV relativeFrom="paragraph">
                  <wp:posOffset>146050</wp:posOffset>
                </wp:positionV>
                <wp:extent cx="91440" cy="182880"/>
                <wp:effectExtent l="55245" t="57150" r="56515" b="52070"/>
                <wp:wrapNone/>
                <wp:docPr id="1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0DE05" id="AutoShape 24" o:spid="_x0000_s1026" type="#_x0000_t4" style="position:absolute;margin-left:82.35pt;margin-top:11.5pt;width:7.2pt;height:14.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" filled="f"/>
            </w:pict>
          </mc:Fallback>
        </mc:AlternateContent>
      </w:r>
      <w:r>
        <w:rPr>
          <w:noProof/>
          <w:lang w:val="en-US"/>
        </w:rPr>
        <mc:AlternateContent>
          <mc:Choice Requires="wps">
            <w:drawing>
              <wp:anchor distT="0" distB="0" distL="114300" distR="114300" simplePos="0" relativeHeight="251632128" behindDoc="0" locked="0" layoutInCell="1" allowOverlap="1" wp14:anchorId="4CAA87A4" wp14:editId="0B91608D">
                <wp:simplePos x="0" y="0"/>
                <wp:positionH relativeFrom="column">
                  <wp:posOffset>5617845</wp:posOffset>
                </wp:positionH>
                <wp:positionV relativeFrom="paragraph">
                  <wp:posOffset>31750</wp:posOffset>
                </wp:positionV>
                <wp:extent cx="91440" cy="182880"/>
                <wp:effectExtent l="55245" t="57150" r="56515" b="52070"/>
                <wp:wrapNone/>
                <wp:docPr id="1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DF420" id="AutoShape 53" o:spid="_x0000_s1026" type="#_x0000_t4" style="position:absolute;margin-left:442.35pt;margin-top:2.5pt;width:7.2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" filled="f"/>
            </w:pict>
          </mc:Fallback>
        </mc:AlternateContent>
      </w:r>
      <w:r>
        <w:rPr>
          <w:b/>
          <w:noProof/>
          <w:lang w:val="en-US"/>
        </w:rPr>
        <mc:AlternateContent>
          <mc:Choice Requires="wps">
            <w:drawing>
              <wp:anchor distT="0" distB="0" distL="114300" distR="114300" simplePos="0" relativeHeight="251646464" behindDoc="0" locked="0" layoutInCell="1" allowOverlap="1" wp14:anchorId="452271C0" wp14:editId="21DAF31E">
                <wp:simplePos x="0" y="0"/>
                <wp:positionH relativeFrom="column">
                  <wp:posOffset>5046345</wp:posOffset>
                </wp:positionH>
                <wp:positionV relativeFrom="paragraph">
                  <wp:posOffset>31750</wp:posOffset>
                </wp:positionV>
                <wp:extent cx="91440" cy="182880"/>
                <wp:effectExtent l="55245" t="57150" r="56515" b="52070"/>
                <wp:wrapNone/>
                <wp:docPr id="13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CB06" id="AutoShape 68" o:spid="_x0000_s1026" type="#_x0000_t4" style="position:absolute;margin-left:397.35pt;margin-top:2.5pt;width:7.2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" filled="f"/>
            </w:pict>
          </mc:Fallback>
        </mc:AlternateContent>
      </w:r>
      <w:r>
        <w:rPr>
          <w:noProof/>
          <w:lang w:val="en-US"/>
        </w:rPr>
        <mc:AlternateContent>
          <mc:Choice Requires="wps">
            <w:drawing>
              <wp:anchor distT="0" distB="0" distL="114300" distR="114300" simplePos="0" relativeHeight="251623936" behindDoc="0" locked="0" layoutInCell="1" allowOverlap="1" wp14:anchorId="55729E0D" wp14:editId="2E955BDD">
                <wp:simplePos x="0" y="0"/>
                <wp:positionH relativeFrom="column">
                  <wp:posOffset>4817745</wp:posOffset>
                </wp:positionH>
                <wp:positionV relativeFrom="paragraph">
                  <wp:posOffset>146050</wp:posOffset>
                </wp:positionV>
                <wp:extent cx="91440" cy="182880"/>
                <wp:effectExtent l="55245" t="57150" r="56515" b="52070"/>
                <wp:wrapNone/>
                <wp:docPr id="12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6303" id="AutoShape 43" o:spid="_x0000_s1026" type="#_x0000_t4" style="position:absolute;margin-left:379.35pt;margin-top:11.5pt;width:7.2pt;height:14.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" filled="f"/>
            </w:pict>
          </mc:Fallback>
        </mc:AlternateContent>
      </w:r>
      <w:r>
        <w:rPr>
          <w:noProof/>
          <w:lang w:val="en-US"/>
        </w:rPr>
        <mc:AlternateContent>
          <mc:Choice Requires="wps">
            <w:drawing>
              <wp:anchor distT="0" distB="0" distL="114300" distR="114300" simplePos="0" relativeHeight="251593216" behindDoc="0" locked="0" layoutInCell="1" allowOverlap="1" wp14:anchorId="2926479E" wp14:editId="3CE152E6">
                <wp:simplePos x="0" y="0"/>
                <wp:positionH relativeFrom="column">
                  <wp:posOffset>931545</wp:posOffset>
                </wp:positionH>
                <wp:positionV relativeFrom="paragraph">
                  <wp:posOffset>224790</wp:posOffset>
                </wp:positionV>
                <wp:extent cx="91440" cy="182880"/>
                <wp:effectExtent l="55245" t="46990" r="56515" b="49530"/>
                <wp:wrapNone/>
                <wp:docPr id="1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920F" id="AutoShape 10" o:spid="_x0000_s1026" type="#_x0000_t4" style="position:absolute;margin-left:73.35pt;margin-top:17.7pt;width:7.2pt;height:14.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" fillcolor="black"/>
            </w:pict>
          </mc:Fallback>
        </mc:AlternateContent>
      </w:r>
      <w:r>
        <w:rPr>
          <w:noProof/>
          <w:lang w:val="en-US"/>
        </w:rPr>
        <mc:AlternateContent>
          <mc:Choice Requires="wps">
            <w:drawing>
              <wp:anchor distT="0" distB="0" distL="114300" distR="114300" simplePos="0" relativeHeight="251636224" behindDoc="0" locked="0" layoutInCell="1" allowOverlap="1" wp14:anchorId="3C964BA5" wp14:editId="27D84CEA">
                <wp:simplePos x="0" y="0"/>
                <wp:positionH relativeFrom="column">
                  <wp:posOffset>2874645</wp:posOffset>
                </wp:positionH>
                <wp:positionV relativeFrom="paragraph">
                  <wp:posOffset>66040</wp:posOffset>
                </wp:positionV>
                <wp:extent cx="91440" cy="182880"/>
                <wp:effectExtent l="55245" t="53340" r="56515" b="55880"/>
                <wp:wrapNone/>
                <wp:docPr id="12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E008" id="AutoShape 57" o:spid="_x0000_s1026" type="#_x0000_t4" style="position:absolute;margin-left:226.35pt;margin-top:5.2pt;width:7.2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" filled="f"/>
            </w:pict>
          </mc:Fallback>
        </mc:AlternateContent>
      </w:r>
      <w:r>
        <w:rPr>
          <w:noProof/>
          <w:lang w:val="en-US"/>
        </w:rPr>
        <mc:AlternateContent>
          <mc:Choice Requires="wps">
            <w:drawing>
              <wp:anchor distT="0" distB="0" distL="114300" distR="114300" simplePos="0" relativeHeight="251705856" behindDoc="0" locked="0" layoutInCell="1" allowOverlap="1" wp14:anchorId="6CE0CB36" wp14:editId="2E2C7FA5">
                <wp:simplePos x="0" y="0"/>
                <wp:positionH relativeFrom="column">
                  <wp:posOffset>3103245</wp:posOffset>
                </wp:positionH>
                <wp:positionV relativeFrom="paragraph">
                  <wp:posOffset>66040</wp:posOffset>
                </wp:positionV>
                <wp:extent cx="91440" cy="182880"/>
                <wp:effectExtent l="55245" t="53340" r="56515" b="55880"/>
                <wp:wrapNone/>
                <wp:docPr id="12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3A5A" id="AutoShape 136" o:spid="_x0000_s1026" type="#_x0000_t4" style="position:absolute;margin-left:244.35pt;margin-top:5.2pt;width:7.2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" filled="f"/>
            </w:pict>
          </mc:Fallback>
        </mc:AlternateContent>
      </w:r>
      <w:r>
        <w:rPr>
          <w:b/>
          <w:noProof/>
          <w:lang w:val="en-US"/>
        </w:rPr>
        <mc:AlternateContent>
          <mc:Choice Requires="wps">
            <w:drawing>
              <wp:anchor distT="0" distB="0" distL="114300" distR="114300" simplePos="0" relativeHeight="251642368" behindDoc="0" locked="0" layoutInCell="1" allowOverlap="1" wp14:anchorId="06E0C165" wp14:editId="38A48934">
                <wp:simplePos x="0" y="0"/>
                <wp:positionH relativeFrom="column">
                  <wp:posOffset>4017645</wp:posOffset>
                </wp:positionH>
                <wp:positionV relativeFrom="paragraph">
                  <wp:posOffset>180340</wp:posOffset>
                </wp:positionV>
                <wp:extent cx="91440" cy="182880"/>
                <wp:effectExtent l="55245" t="53340" r="56515" b="55880"/>
                <wp:wrapNone/>
                <wp:docPr id="12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AAC3" id="AutoShape 63" o:spid="_x0000_s1026" type="#_x0000_t4" style="position:absolute;margin-left:316.35pt;margin-top:14.2pt;width:7.2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709952" behindDoc="0" locked="0" layoutInCell="1" allowOverlap="1" wp14:anchorId="7767ED05" wp14:editId="4BDB59A8">
                <wp:simplePos x="0" y="0"/>
                <wp:positionH relativeFrom="column">
                  <wp:posOffset>4474845</wp:posOffset>
                </wp:positionH>
                <wp:positionV relativeFrom="paragraph">
                  <wp:posOffset>66040</wp:posOffset>
                </wp:positionV>
                <wp:extent cx="91440" cy="182880"/>
                <wp:effectExtent l="55245" t="53340" r="56515" b="55880"/>
                <wp:wrapNone/>
                <wp:docPr id="12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16B" id="AutoShape 140" o:spid="_x0000_s1026" type="#_x0000_t4" style="position:absolute;margin-left:352.35pt;margin-top:5.2pt;width:7.2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" fillcolor="black"/>
            </w:pict>
          </mc:Fallback>
        </mc:AlternateContent>
      </w:r>
      <w:r>
        <w:rPr>
          <w:noProof/>
          <w:lang w:val="en-US"/>
        </w:rPr>
        <mc:AlternateContent>
          <mc:Choice Requires="wps">
            <w:drawing>
              <wp:anchor distT="0" distB="0" distL="114300" distR="114300" simplePos="0" relativeHeight="251621888" behindDoc="0" locked="0" layoutInCell="1" allowOverlap="1" wp14:anchorId="68FCD4E5" wp14:editId="3811A1A1">
                <wp:simplePos x="0" y="0"/>
                <wp:positionH relativeFrom="column">
                  <wp:posOffset>4246245</wp:posOffset>
                </wp:positionH>
                <wp:positionV relativeFrom="paragraph">
                  <wp:posOffset>66040</wp:posOffset>
                </wp:positionV>
                <wp:extent cx="91440" cy="182880"/>
                <wp:effectExtent l="55245" t="53340" r="56515" b="55880"/>
                <wp:wrapNone/>
                <wp:docPr id="1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951D" id="AutoShape 41" o:spid="_x0000_s1026" type="#_x0000_t4" style="position:absolute;margin-left:334.35pt;margin-top:5.2pt;width:7.2pt;height:14.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" filled="f"/>
            </w:pict>
          </mc:Fallback>
        </mc:AlternateContent>
      </w:r>
      <w:r>
        <w:rPr>
          <w:noProof/>
          <w:lang w:val="en-US"/>
        </w:rPr>
        <mc:AlternateContent>
          <mc:Choice Requires="wps">
            <w:drawing>
              <wp:anchor distT="0" distB="0" distL="114300" distR="114300" simplePos="0" relativeHeight="251607552" behindDoc="0" locked="0" layoutInCell="1" allowOverlap="1" wp14:anchorId="46804D9A" wp14:editId="2C9ECCFE">
                <wp:simplePos x="0" y="0"/>
                <wp:positionH relativeFrom="column">
                  <wp:posOffset>3331845</wp:posOffset>
                </wp:positionH>
                <wp:positionV relativeFrom="paragraph">
                  <wp:posOffset>66040</wp:posOffset>
                </wp:positionV>
                <wp:extent cx="91440" cy="182880"/>
                <wp:effectExtent l="55245" t="53340" r="56515" b="55880"/>
                <wp:wrapNone/>
                <wp:docPr id="1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6851" id="AutoShape 27" o:spid="_x0000_s1026" type="#_x0000_t4" style="position:absolute;margin-left:262.35pt;margin-top:5.2pt;width:7.2pt;height:14.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" filled="f"/>
            </w:pict>
          </mc:Fallback>
        </mc:AlternateContent>
      </w:r>
      <w:r>
        <w:rPr>
          <w:noProof/>
          <w:lang w:val="en-US"/>
        </w:rPr>
        <mc:AlternateContent>
          <mc:Choice Requires="wps">
            <w:drawing>
              <wp:anchor distT="0" distB="0" distL="114300" distR="114300" simplePos="0" relativeHeight="251720192" behindDoc="0" locked="0" layoutInCell="1" allowOverlap="1" wp14:anchorId="432DE2D0" wp14:editId="61E4A9CF">
                <wp:simplePos x="0" y="0"/>
                <wp:positionH relativeFrom="column">
                  <wp:posOffset>3560445</wp:posOffset>
                </wp:positionH>
                <wp:positionV relativeFrom="paragraph">
                  <wp:posOffset>66040</wp:posOffset>
                </wp:positionV>
                <wp:extent cx="91440" cy="182880"/>
                <wp:effectExtent l="55245" t="53340" r="56515" b="55880"/>
                <wp:wrapNone/>
                <wp:docPr id="12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BBD24" id="AutoShape 150" o:spid="_x0000_s1026" type="#_x0000_t4" style="position:absolute;margin-left:280.35pt;margin-top:5.2pt;width:7.2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" fillcolor="black"/>
            </w:pict>
          </mc:Fallback>
        </mc:AlternateContent>
      </w:r>
      <w:r>
        <w:rPr>
          <w:noProof/>
          <w:lang w:val="en-US"/>
        </w:rPr>
        <mc:AlternateContent>
          <mc:Choice Requires="wps">
            <w:drawing>
              <wp:anchor distT="0" distB="0" distL="114300" distR="114300" simplePos="0" relativeHeight="251680256" behindDoc="0" locked="0" layoutInCell="1" allowOverlap="1" wp14:anchorId="5263258B" wp14:editId="5AB9651D">
                <wp:simplePos x="0" y="0"/>
                <wp:positionH relativeFrom="column">
                  <wp:posOffset>3789045</wp:posOffset>
                </wp:positionH>
                <wp:positionV relativeFrom="paragraph">
                  <wp:posOffset>180340</wp:posOffset>
                </wp:positionV>
                <wp:extent cx="91440" cy="182880"/>
                <wp:effectExtent l="55245" t="53340" r="56515" b="55880"/>
                <wp:wrapNone/>
                <wp:docPr id="12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F1B9" id="AutoShape 109" o:spid="_x0000_s1026" type="#_x0000_t4" style="position:absolute;margin-left:298.35pt;margin-top:14.2pt;width:7.2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722240" behindDoc="0" locked="0" layoutInCell="1" allowOverlap="1" wp14:anchorId="40A4397C" wp14:editId="63A1F7F4">
                <wp:simplePos x="0" y="0"/>
                <wp:positionH relativeFrom="column">
                  <wp:posOffset>3903345</wp:posOffset>
                </wp:positionH>
                <wp:positionV relativeFrom="paragraph">
                  <wp:posOffset>66040</wp:posOffset>
                </wp:positionV>
                <wp:extent cx="91440" cy="182880"/>
                <wp:effectExtent l="55245" t="53340" r="56515" b="55880"/>
                <wp:wrapNone/>
                <wp:docPr id="11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B5FAC" id="AutoShape 152" o:spid="_x0000_s1026" type="#_x0000_t4" style="position:absolute;margin-left:307.35pt;margin-top:5.2pt;width:7.2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" fillcolor="black"/>
            </w:pict>
          </mc:Fallback>
        </mc:AlternateContent>
      </w:r>
      <w:r>
        <w:rPr>
          <w:noProof/>
          <w:lang w:val="en-US"/>
        </w:rPr>
        <mc:AlternateContent>
          <mc:Choice Requires="wps">
            <w:drawing>
              <wp:anchor distT="0" distB="0" distL="114300" distR="114300" simplePos="0" relativeHeight="251684352" behindDoc="0" locked="0" layoutInCell="1" allowOverlap="1" wp14:anchorId="773E2AC7" wp14:editId="6D6A1745">
                <wp:simplePos x="0" y="0"/>
                <wp:positionH relativeFrom="column">
                  <wp:posOffset>4131945</wp:posOffset>
                </wp:positionH>
                <wp:positionV relativeFrom="paragraph">
                  <wp:posOffset>66040</wp:posOffset>
                </wp:positionV>
                <wp:extent cx="91440" cy="182880"/>
                <wp:effectExtent l="55245" t="53340" r="56515" b="55880"/>
                <wp:wrapNone/>
                <wp:docPr id="11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F39C" id="AutoShape 113" o:spid="_x0000_s1026" type="#_x0000_t4" style="position:absolute;margin-left:325.35pt;margin-top:5.2pt;width:7.2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611648" behindDoc="0" locked="0" layoutInCell="1" allowOverlap="1" wp14:anchorId="26FC013E" wp14:editId="1E0E205A">
                <wp:simplePos x="0" y="0"/>
                <wp:positionH relativeFrom="column">
                  <wp:posOffset>702945</wp:posOffset>
                </wp:positionH>
                <wp:positionV relativeFrom="paragraph">
                  <wp:posOffset>101600</wp:posOffset>
                </wp:positionV>
                <wp:extent cx="91440" cy="182880"/>
                <wp:effectExtent l="55245" t="50800" r="56515" b="45720"/>
                <wp:wrapNone/>
                <wp:docPr id="1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5D43" id="AutoShape 31" o:spid="_x0000_s1026" type="#_x0000_t4" style="position:absolute;margin-left:55.35pt;margin-top:8pt;width:7.2pt;height:14.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" fillcolor="black"/>
            </w:pict>
          </mc:Fallback>
        </mc:AlternateContent>
      </w:r>
      <w:r>
        <w:rPr>
          <w:noProof/>
          <w:lang w:val="en-US"/>
        </w:rPr>
        <mc:AlternateContent>
          <mc:Choice Requires="wps">
            <w:drawing>
              <wp:anchor distT="0" distB="0" distL="114300" distR="114300" simplePos="0" relativeHeight="251635200" behindDoc="0" locked="0" layoutInCell="1" allowOverlap="1" wp14:anchorId="2CC85F32" wp14:editId="2CD54F1F">
                <wp:simplePos x="0" y="0"/>
                <wp:positionH relativeFrom="column">
                  <wp:posOffset>474345</wp:posOffset>
                </wp:positionH>
                <wp:positionV relativeFrom="paragraph">
                  <wp:posOffset>101600</wp:posOffset>
                </wp:positionV>
                <wp:extent cx="91440" cy="182880"/>
                <wp:effectExtent l="55245" t="50800" r="56515" b="45720"/>
                <wp:wrapNone/>
                <wp:docPr id="1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A0EF" id="AutoShape 56" o:spid="_x0000_s1026" type="#_x0000_t4" style="position:absolute;margin-left:37.35pt;margin-top:8pt;width:7.2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664896" behindDoc="0" locked="0" layoutInCell="1" allowOverlap="1" wp14:anchorId="1DF8D96F" wp14:editId="2567E80A">
                <wp:simplePos x="0" y="0"/>
                <wp:positionH relativeFrom="column">
                  <wp:posOffset>245745</wp:posOffset>
                </wp:positionH>
                <wp:positionV relativeFrom="paragraph">
                  <wp:posOffset>101600</wp:posOffset>
                </wp:positionV>
                <wp:extent cx="91440" cy="182880"/>
                <wp:effectExtent l="55245" t="50800" r="56515" b="45720"/>
                <wp:wrapNone/>
                <wp:docPr id="11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D9C2" id="AutoShape 94" o:spid="_x0000_s1026" type="#_x0000_t4" style="position:absolute;margin-left:19.35pt;margin-top:8pt;width:7.2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" fillcolor="black"/>
            </w:pict>
          </mc:Fallback>
        </mc:AlternateContent>
      </w:r>
      <w:r>
        <w:rPr>
          <w:noProof/>
          <w:lang w:val="en-US"/>
        </w:rPr>
        <mc:AlternateContent>
          <mc:Choice Requires="wps">
            <w:drawing>
              <wp:anchor distT="0" distB="0" distL="114300" distR="114300" simplePos="0" relativeHeight="251687424" behindDoc="0" locked="0" layoutInCell="1" allowOverlap="1" wp14:anchorId="6EBA29C0" wp14:editId="02F4C877">
                <wp:simplePos x="0" y="0"/>
                <wp:positionH relativeFrom="column">
                  <wp:posOffset>5766435</wp:posOffset>
                </wp:positionH>
                <wp:positionV relativeFrom="paragraph">
                  <wp:posOffset>66040</wp:posOffset>
                </wp:positionV>
                <wp:extent cx="91440" cy="182880"/>
                <wp:effectExtent l="51435" t="53340" r="47625" b="55880"/>
                <wp:wrapNone/>
                <wp:docPr id="11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59BF" id="AutoShape 116" o:spid="_x0000_s1026" type="#_x0000_t4" style="position:absolute;margin-left:454.05pt;margin-top:5.2pt;width:7.2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" fillcolor="black"/>
            </w:pict>
          </mc:Fallback>
        </mc:AlternateContent>
      </w:r>
      <w:r>
        <w:rPr>
          <w:noProof/>
          <w:lang w:val="en-US"/>
        </w:rPr>
        <mc:AlternateContent>
          <mc:Choice Requires="wps">
            <w:drawing>
              <wp:anchor distT="0" distB="0" distL="114300" distR="114300" simplePos="0" relativeHeight="251631104" behindDoc="0" locked="0" layoutInCell="1" allowOverlap="1" wp14:anchorId="76E08DF4" wp14:editId="485818DD">
                <wp:simplePos x="0" y="0"/>
                <wp:positionH relativeFrom="column">
                  <wp:posOffset>5880735</wp:posOffset>
                </wp:positionH>
                <wp:positionV relativeFrom="paragraph">
                  <wp:posOffset>66040</wp:posOffset>
                </wp:positionV>
                <wp:extent cx="91440" cy="182880"/>
                <wp:effectExtent l="51435" t="53340" r="47625" b="55880"/>
                <wp:wrapNone/>
                <wp:docPr id="1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C54B" id="AutoShape 52" o:spid="_x0000_s1026" type="#_x0000_t4" style="position:absolute;margin-left:463.05pt;margin-top:5.2pt;width:7.2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" filled="f"/>
            </w:pict>
          </mc:Fallback>
        </mc:AlternateContent>
      </w:r>
      <w:r>
        <w:rPr>
          <w:noProof/>
          <w:lang w:val="en-US"/>
        </w:rPr>
        <mc:AlternateContent>
          <mc:Choice Requires="wps">
            <w:drawing>
              <wp:anchor distT="0" distB="0" distL="114300" distR="114300" simplePos="0" relativeHeight="251640320" behindDoc="0" locked="0" layoutInCell="1" allowOverlap="1" wp14:anchorId="1FB2B65D" wp14:editId="5EFBAFD8">
                <wp:simplePos x="0" y="0"/>
                <wp:positionH relativeFrom="column">
                  <wp:posOffset>5423535</wp:posOffset>
                </wp:positionH>
                <wp:positionV relativeFrom="paragraph">
                  <wp:posOffset>66040</wp:posOffset>
                </wp:positionV>
                <wp:extent cx="91440" cy="182880"/>
                <wp:effectExtent l="51435" t="53340" r="47625" b="55880"/>
                <wp:wrapNone/>
                <wp:docPr id="11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43AF" id="AutoShape 61" o:spid="_x0000_s1026" type="#_x0000_t4" style="position:absolute;margin-left:427.05pt;margin-top:5.2pt;width:7.2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" filled="f"/>
            </w:pict>
          </mc:Fallback>
        </mc:AlternateContent>
      </w:r>
      <w:r>
        <w:rPr>
          <w:noProof/>
          <w:lang w:val="en-US"/>
        </w:rPr>
        <mc:AlternateContent>
          <mc:Choice Requires="wps">
            <w:drawing>
              <wp:anchor distT="0" distB="0" distL="114300" distR="114300" simplePos="0" relativeHeight="251682304" behindDoc="0" locked="0" layoutInCell="1" allowOverlap="1" wp14:anchorId="260AD6D8" wp14:editId="3AE57845">
                <wp:simplePos x="0" y="0"/>
                <wp:positionH relativeFrom="column">
                  <wp:posOffset>4623435</wp:posOffset>
                </wp:positionH>
                <wp:positionV relativeFrom="paragraph">
                  <wp:posOffset>66040</wp:posOffset>
                </wp:positionV>
                <wp:extent cx="91440" cy="182880"/>
                <wp:effectExtent l="51435" t="53340" r="47625" b="55880"/>
                <wp:wrapNone/>
                <wp:docPr id="11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80384" id="AutoShape 111" o:spid="_x0000_s1026" type="#_x0000_t4" style="position:absolute;margin-left:364.05pt;margin-top:5.2pt;width:7.2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" filled="f"/>
            </w:pict>
          </mc:Fallback>
        </mc:AlternateContent>
      </w:r>
      <w:r>
        <w:rPr>
          <w:noProof/>
          <w:lang w:val="en-US"/>
        </w:rPr>
        <mc:AlternateContent>
          <mc:Choice Requires="wps">
            <w:drawing>
              <wp:anchor distT="0" distB="0" distL="114300" distR="114300" simplePos="0" relativeHeight="251723264" behindDoc="0" locked="0" layoutInCell="1" allowOverlap="1" wp14:anchorId="08E0D3C5" wp14:editId="36BCF1C0">
                <wp:simplePos x="0" y="0"/>
                <wp:positionH relativeFrom="column">
                  <wp:posOffset>4966335</wp:posOffset>
                </wp:positionH>
                <wp:positionV relativeFrom="paragraph">
                  <wp:posOffset>259715</wp:posOffset>
                </wp:positionV>
                <wp:extent cx="91440" cy="182880"/>
                <wp:effectExtent l="51435" t="56515" r="47625" b="52705"/>
                <wp:wrapNone/>
                <wp:docPr id="1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C39B" id="AutoShape 153" o:spid="_x0000_s1026" type="#_x0000_t4" style="position:absolute;margin-left:391.05pt;margin-top:20.45pt;width:7.2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" fillcolor="black"/>
            </w:pict>
          </mc:Fallback>
        </mc:AlternateContent>
      </w:r>
    </w:p>
    <w:p w14:paraId="24A71A77" w14:textId="5568688C" w:rsidR="00BD376C" w:rsidRPr="004D65A3" w:rsidRDefault="009D2D6E">
      <w:pPr>
        <w:ind w:left="720" w:firstLine="720"/>
      </w:pPr>
      <w:r>
        <w:rPr>
          <w:noProof/>
          <w:lang w:val="en-US"/>
        </w:rPr>
        <mc:AlternateContent>
          <mc:Choice Requires="wps">
            <w:drawing>
              <wp:anchor distT="0" distB="0" distL="114300" distR="114300" simplePos="0" relativeHeight="251698688" behindDoc="0" locked="0" layoutInCell="1" allowOverlap="1" wp14:anchorId="3428E1FE" wp14:editId="6A623A6D">
                <wp:simplePos x="0" y="0"/>
                <wp:positionH relativeFrom="column">
                  <wp:posOffset>2760345</wp:posOffset>
                </wp:positionH>
                <wp:positionV relativeFrom="paragraph">
                  <wp:posOffset>75565</wp:posOffset>
                </wp:positionV>
                <wp:extent cx="91440" cy="182880"/>
                <wp:effectExtent l="55245" t="50165" r="56515" b="46355"/>
                <wp:wrapNone/>
                <wp:docPr id="10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D03B" id="AutoShape 129" o:spid="_x0000_s1026" type="#_x0000_t4" style="position:absolute;margin-left:217.35pt;margin-top:5.95pt;width:7.2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" filled="f"/>
            </w:pict>
          </mc:Fallback>
        </mc:AlternateContent>
      </w:r>
      <w:r>
        <w:rPr>
          <w:noProof/>
          <w:lang w:val="en-US"/>
        </w:rPr>
        <mc:AlternateContent>
          <mc:Choice Requires="wps">
            <w:drawing>
              <wp:anchor distT="0" distB="0" distL="114300" distR="114300" simplePos="0" relativeHeight="251674112" behindDoc="0" locked="0" layoutInCell="1" allowOverlap="1" wp14:anchorId="1F72944F" wp14:editId="2A77285C">
                <wp:simplePos x="0" y="0"/>
                <wp:positionH relativeFrom="column">
                  <wp:posOffset>4474845</wp:posOffset>
                </wp:positionH>
                <wp:positionV relativeFrom="paragraph">
                  <wp:posOffset>84455</wp:posOffset>
                </wp:positionV>
                <wp:extent cx="91440" cy="182880"/>
                <wp:effectExtent l="55245" t="46355" r="56515" b="50165"/>
                <wp:wrapNone/>
                <wp:docPr id="10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1E1A" id="AutoShape 103" o:spid="_x0000_s1026" type="#_x0000_t4" style="position:absolute;margin-left:352.35pt;margin-top:6.65pt;width:7.2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" fillcolor="black"/>
            </w:pict>
          </mc:Fallback>
        </mc:AlternateContent>
      </w:r>
      <w:r>
        <w:rPr>
          <w:b/>
          <w:noProof/>
          <w:lang w:val="en-US"/>
        </w:rPr>
        <mc:AlternateContent>
          <mc:Choice Requires="wps">
            <w:drawing>
              <wp:anchor distT="0" distB="0" distL="114300" distR="114300" simplePos="0" relativeHeight="251644416" behindDoc="0" locked="0" layoutInCell="1" allowOverlap="1" wp14:anchorId="09B055AC" wp14:editId="2F63C20A">
                <wp:simplePos x="0" y="0"/>
                <wp:positionH relativeFrom="column">
                  <wp:posOffset>2988945</wp:posOffset>
                </wp:positionH>
                <wp:positionV relativeFrom="paragraph">
                  <wp:posOffset>84455</wp:posOffset>
                </wp:positionV>
                <wp:extent cx="91440" cy="182880"/>
                <wp:effectExtent l="55245" t="46355" r="56515" b="50165"/>
                <wp:wrapNone/>
                <wp:docPr id="10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B129" id="AutoShape 66" o:spid="_x0000_s1026" type="#_x0000_t4" style="position:absolute;margin-left:235.35pt;margin-top:6.65pt;width:7.2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696640" behindDoc="0" locked="0" layoutInCell="1" allowOverlap="1" wp14:anchorId="4CD35916" wp14:editId="0CC3AC57">
                <wp:simplePos x="0" y="0"/>
                <wp:positionH relativeFrom="column">
                  <wp:posOffset>3446145</wp:posOffset>
                </wp:positionH>
                <wp:positionV relativeFrom="paragraph">
                  <wp:posOffset>84455</wp:posOffset>
                </wp:positionV>
                <wp:extent cx="91440" cy="182880"/>
                <wp:effectExtent l="55245" t="46355" r="56515" b="50165"/>
                <wp:wrapNone/>
                <wp:docPr id="10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A153" id="AutoShape 127" o:spid="_x0000_s1026" type="#_x0000_t4" style="position:absolute;margin-left:271.35pt;margin-top:6.65pt;width:7.2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603456" behindDoc="0" locked="0" layoutInCell="1" allowOverlap="1" wp14:anchorId="630D8445" wp14:editId="43EC1FA4">
                <wp:simplePos x="0" y="0"/>
                <wp:positionH relativeFrom="column">
                  <wp:posOffset>817245</wp:posOffset>
                </wp:positionH>
                <wp:positionV relativeFrom="paragraph">
                  <wp:posOffset>189865</wp:posOffset>
                </wp:positionV>
                <wp:extent cx="91440" cy="182880"/>
                <wp:effectExtent l="55245" t="50165" r="56515" b="46355"/>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2E88" id="AutoShape 22" o:spid="_x0000_s1026" type="#_x0000_t4" style="position:absolute;margin-left:64.35pt;margin-top:14.95pt;width:7.2pt;height:14.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" filled="f"/>
            </w:pict>
          </mc:Fallback>
        </mc:AlternateContent>
      </w:r>
      <w:r>
        <w:rPr>
          <w:b/>
          <w:noProof/>
          <w:lang w:val="en-US"/>
        </w:rPr>
        <mc:AlternateContent>
          <mc:Choice Requires="wps">
            <w:drawing>
              <wp:anchor distT="0" distB="0" distL="114300" distR="114300" simplePos="0" relativeHeight="251649536" behindDoc="0" locked="0" layoutInCell="1" allowOverlap="1" wp14:anchorId="18983EC2" wp14:editId="10CEB5AA">
                <wp:simplePos x="0" y="0"/>
                <wp:positionH relativeFrom="column">
                  <wp:posOffset>2874645</wp:posOffset>
                </wp:positionH>
                <wp:positionV relativeFrom="paragraph">
                  <wp:posOffset>259080</wp:posOffset>
                </wp:positionV>
                <wp:extent cx="91440" cy="182880"/>
                <wp:effectExtent l="55245" t="55880" r="56515" b="53340"/>
                <wp:wrapNone/>
                <wp:docPr id="10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9DD7" id="AutoShape 71" o:spid="_x0000_s1026" type="#_x0000_t4" style="position:absolute;margin-left:226.35pt;margin-top:20.4pt;width:7.2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" filled="f"/>
            </w:pict>
          </mc:Fallback>
        </mc:AlternateContent>
      </w:r>
      <w:r>
        <w:rPr>
          <w:noProof/>
          <w:lang w:val="en-US"/>
        </w:rPr>
        <mc:AlternateContent>
          <mc:Choice Requires="wps">
            <w:drawing>
              <wp:anchor distT="0" distB="0" distL="114300" distR="114300" simplePos="0" relativeHeight="251619840" behindDoc="0" locked="0" layoutInCell="1" allowOverlap="1" wp14:anchorId="23AC5D56" wp14:editId="7A6C3B3D">
                <wp:simplePos x="0" y="0"/>
                <wp:positionH relativeFrom="column">
                  <wp:posOffset>3103245</wp:posOffset>
                </wp:positionH>
                <wp:positionV relativeFrom="paragraph">
                  <wp:posOffset>144780</wp:posOffset>
                </wp:positionV>
                <wp:extent cx="91440" cy="182880"/>
                <wp:effectExtent l="55245" t="55880" r="56515" b="53340"/>
                <wp:wrapNone/>
                <wp:docPr id="10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E057" id="AutoShape 39" o:spid="_x0000_s1026" type="#_x0000_t4" style="position:absolute;margin-left:244.35pt;margin-top:11.4pt;width:7.2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" filled="f"/>
            </w:pict>
          </mc:Fallback>
        </mc:AlternateContent>
      </w:r>
      <w:r>
        <w:rPr>
          <w:noProof/>
          <w:lang w:val="en-US"/>
        </w:rPr>
        <mc:AlternateContent>
          <mc:Choice Requires="wps">
            <w:drawing>
              <wp:anchor distT="0" distB="0" distL="114300" distR="114300" simplePos="0" relativeHeight="251598336" behindDoc="0" locked="0" layoutInCell="1" allowOverlap="1" wp14:anchorId="26858350" wp14:editId="5CB2B8E8">
                <wp:simplePos x="0" y="0"/>
                <wp:positionH relativeFrom="column">
                  <wp:posOffset>3217545</wp:posOffset>
                </wp:positionH>
                <wp:positionV relativeFrom="paragraph">
                  <wp:posOffset>30480</wp:posOffset>
                </wp:positionV>
                <wp:extent cx="91440" cy="182880"/>
                <wp:effectExtent l="55245" t="55880" r="56515" b="53340"/>
                <wp:wrapNone/>
                <wp:docPr id="10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5D6B" id="AutoShape 15" o:spid="_x0000_s1026" type="#_x0000_t4" style="position:absolute;margin-left:253.35pt;margin-top:2.4pt;width:7.2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" fillcolor="black"/>
            </w:pict>
          </mc:Fallback>
        </mc:AlternateContent>
      </w:r>
      <w:r>
        <w:rPr>
          <w:noProof/>
          <w:lang w:val="en-US"/>
        </w:rPr>
        <mc:AlternateContent>
          <mc:Choice Requires="wps">
            <w:drawing>
              <wp:anchor distT="0" distB="0" distL="114300" distR="114300" simplePos="0" relativeHeight="251697664" behindDoc="0" locked="0" layoutInCell="1" allowOverlap="1" wp14:anchorId="6B0B4A15" wp14:editId="1CC9C60D">
                <wp:simplePos x="0" y="0"/>
                <wp:positionH relativeFrom="column">
                  <wp:posOffset>4360545</wp:posOffset>
                </wp:positionH>
                <wp:positionV relativeFrom="paragraph">
                  <wp:posOffset>259080</wp:posOffset>
                </wp:positionV>
                <wp:extent cx="91440" cy="182880"/>
                <wp:effectExtent l="55245" t="55880" r="56515" b="53340"/>
                <wp:wrapNone/>
                <wp:docPr id="10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6059" id="AutoShape 128" o:spid="_x0000_s1026" type="#_x0000_t4" style="position:absolute;margin-left:343.35pt;margin-top:20.4pt;width:7.2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" filled="f"/>
            </w:pict>
          </mc:Fallback>
        </mc:AlternateContent>
      </w:r>
      <w:r>
        <w:rPr>
          <w:noProof/>
          <w:lang w:val="en-US"/>
        </w:rPr>
        <mc:AlternateContent>
          <mc:Choice Requires="wps">
            <w:drawing>
              <wp:anchor distT="0" distB="0" distL="114300" distR="114300" simplePos="0" relativeHeight="251717120" behindDoc="0" locked="0" layoutInCell="1" allowOverlap="1" wp14:anchorId="2B260669" wp14:editId="58AD65A7">
                <wp:simplePos x="0" y="0"/>
                <wp:positionH relativeFrom="column">
                  <wp:posOffset>3331845</wp:posOffset>
                </wp:positionH>
                <wp:positionV relativeFrom="paragraph">
                  <wp:posOffset>144780</wp:posOffset>
                </wp:positionV>
                <wp:extent cx="91440" cy="182880"/>
                <wp:effectExtent l="55245" t="55880" r="56515" b="53340"/>
                <wp:wrapNone/>
                <wp:docPr id="10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BC574" id="AutoShape 147" o:spid="_x0000_s1026" type="#_x0000_t4" style="position:absolute;margin-left:262.35pt;margin-top:11.4pt;width:7.2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" fillcolor="black"/>
            </w:pict>
          </mc:Fallback>
        </mc:AlternateContent>
      </w:r>
      <w:r>
        <w:rPr>
          <w:noProof/>
          <w:lang w:val="en-US"/>
        </w:rPr>
        <mc:AlternateContent>
          <mc:Choice Requires="wps">
            <w:drawing>
              <wp:anchor distT="0" distB="0" distL="114300" distR="114300" simplePos="0" relativeHeight="251708928" behindDoc="0" locked="0" layoutInCell="1" allowOverlap="1" wp14:anchorId="6CD0AA81" wp14:editId="3FE5B282">
                <wp:simplePos x="0" y="0"/>
                <wp:positionH relativeFrom="column">
                  <wp:posOffset>3674745</wp:posOffset>
                </wp:positionH>
                <wp:positionV relativeFrom="paragraph">
                  <wp:posOffset>30480</wp:posOffset>
                </wp:positionV>
                <wp:extent cx="91440" cy="182880"/>
                <wp:effectExtent l="55245" t="55880" r="56515" b="53340"/>
                <wp:wrapNone/>
                <wp:docPr id="9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8842" id="AutoShape 139" o:spid="_x0000_s1026" type="#_x0000_t4" style="position:absolute;margin-left:289.35pt;margin-top:2.4pt;width:7.2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" fillcolor="black"/>
            </w:pict>
          </mc:Fallback>
        </mc:AlternateContent>
      </w:r>
      <w:r>
        <w:rPr>
          <w:noProof/>
          <w:lang w:val="en-US"/>
        </w:rPr>
        <mc:AlternateContent>
          <mc:Choice Requires="wps">
            <w:drawing>
              <wp:anchor distT="0" distB="0" distL="114300" distR="114300" simplePos="0" relativeHeight="251707904" behindDoc="0" locked="0" layoutInCell="1" allowOverlap="1" wp14:anchorId="1C2A1831" wp14:editId="280CEB42">
                <wp:simplePos x="0" y="0"/>
                <wp:positionH relativeFrom="column">
                  <wp:posOffset>3560445</wp:posOffset>
                </wp:positionH>
                <wp:positionV relativeFrom="paragraph">
                  <wp:posOffset>144780</wp:posOffset>
                </wp:positionV>
                <wp:extent cx="91440" cy="182880"/>
                <wp:effectExtent l="55245" t="55880" r="56515" b="53340"/>
                <wp:wrapNone/>
                <wp:docPr id="9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76E4" id="AutoShape 138" o:spid="_x0000_s1026" type="#_x0000_t4" style="position:absolute;margin-left:280.35pt;margin-top:11.4pt;width:7.2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" fillcolor="black"/>
            </w:pict>
          </mc:Fallback>
        </mc:AlternateContent>
      </w:r>
      <w:r>
        <w:rPr>
          <w:noProof/>
          <w:lang w:val="en-US"/>
        </w:rPr>
        <mc:AlternateContent>
          <mc:Choice Requires="wps">
            <w:drawing>
              <wp:anchor distT="0" distB="0" distL="114300" distR="114300" simplePos="0" relativeHeight="251683328" behindDoc="0" locked="0" layoutInCell="1" allowOverlap="1" wp14:anchorId="15EED70F" wp14:editId="54B22990">
                <wp:simplePos x="0" y="0"/>
                <wp:positionH relativeFrom="column">
                  <wp:posOffset>3674745</wp:posOffset>
                </wp:positionH>
                <wp:positionV relativeFrom="paragraph">
                  <wp:posOffset>259080</wp:posOffset>
                </wp:positionV>
                <wp:extent cx="91440" cy="182880"/>
                <wp:effectExtent l="55245" t="55880" r="56515" b="53340"/>
                <wp:wrapNone/>
                <wp:docPr id="9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B05E4" id="AutoShape 112" o:spid="_x0000_s1026" type="#_x0000_t4" style="position:absolute;margin-left:289.35pt;margin-top:20.4pt;width:7.2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" filled="f"/>
            </w:pict>
          </mc:Fallback>
        </mc:AlternateContent>
      </w:r>
      <w:r>
        <w:rPr>
          <w:noProof/>
          <w:lang w:val="en-US"/>
        </w:rPr>
        <mc:AlternateContent>
          <mc:Choice Requires="wps">
            <w:drawing>
              <wp:anchor distT="0" distB="0" distL="114300" distR="114300" simplePos="0" relativeHeight="251602432" behindDoc="0" locked="0" layoutInCell="1" allowOverlap="1" wp14:anchorId="06BD2A54" wp14:editId="565B7A84">
                <wp:simplePos x="0" y="0"/>
                <wp:positionH relativeFrom="column">
                  <wp:posOffset>588645</wp:posOffset>
                </wp:positionH>
                <wp:positionV relativeFrom="paragraph">
                  <wp:posOffset>66040</wp:posOffset>
                </wp:positionV>
                <wp:extent cx="91440" cy="182880"/>
                <wp:effectExtent l="55245" t="53340" r="56515" b="55880"/>
                <wp:wrapNone/>
                <wp:docPr id="9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AB13" id="AutoShape 21" o:spid="_x0000_s1026" type="#_x0000_t4" style="position:absolute;margin-left:46.35pt;margin-top:5.2pt;width:7.2pt;height:1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" filled="f"/>
            </w:pict>
          </mc:Fallback>
        </mc:AlternateContent>
      </w:r>
      <w:r>
        <w:rPr>
          <w:noProof/>
          <w:lang w:val="en-US"/>
        </w:rPr>
        <mc:AlternateContent>
          <mc:Choice Requires="wps">
            <w:drawing>
              <wp:anchor distT="0" distB="0" distL="114300" distR="114300" simplePos="0" relativeHeight="251666944" behindDoc="0" locked="0" layoutInCell="1" allowOverlap="1" wp14:anchorId="220D7DC2" wp14:editId="66F96644">
                <wp:simplePos x="0" y="0"/>
                <wp:positionH relativeFrom="column">
                  <wp:posOffset>360045</wp:posOffset>
                </wp:positionH>
                <wp:positionV relativeFrom="paragraph">
                  <wp:posOffset>66040</wp:posOffset>
                </wp:positionV>
                <wp:extent cx="91440" cy="182880"/>
                <wp:effectExtent l="55245" t="53340" r="56515" b="55880"/>
                <wp:wrapNone/>
                <wp:docPr id="9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2CBF" id="AutoShape 96" o:spid="_x0000_s1026" type="#_x0000_t4" style="position:absolute;margin-left:28.35pt;margin-top:5.2pt;width:7.2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" fillcolor="black"/>
            </w:pict>
          </mc:Fallback>
        </mc:AlternateContent>
      </w:r>
      <w:r>
        <w:rPr>
          <w:noProof/>
          <w:lang w:val="en-US"/>
        </w:rPr>
        <mc:AlternateContent>
          <mc:Choice Requires="wps">
            <w:drawing>
              <wp:anchor distT="0" distB="0" distL="114300" distR="114300" simplePos="0" relativeHeight="251606528" behindDoc="0" locked="0" layoutInCell="1" allowOverlap="1" wp14:anchorId="7A9E3984" wp14:editId="108CF3D8">
                <wp:simplePos x="0" y="0"/>
                <wp:positionH relativeFrom="column">
                  <wp:posOffset>131445</wp:posOffset>
                </wp:positionH>
                <wp:positionV relativeFrom="paragraph">
                  <wp:posOffset>66040</wp:posOffset>
                </wp:positionV>
                <wp:extent cx="91440" cy="182880"/>
                <wp:effectExtent l="55245" t="53340" r="56515" b="55880"/>
                <wp:wrapNone/>
                <wp:docPr id="9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8C6C" id="AutoShape 26" o:spid="_x0000_s1026" type="#_x0000_t4" style="position:absolute;margin-left:10.35pt;margin-top:5.2pt;width:7.2pt;height:1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" filled="f"/>
            </w:pict>
          </mc:Fallback>
        </mc:AlternateContent>
      </w:r>
      <w:r>
        <w:rPr>
          <w:noProof/>
          <w:lang w:val="en-US"/>
        </w:rPr>
        <mc:AlternateContent>
          <mc:Choice Requires="wps">
            <w:drawing>
              <wp:anchor distT="0" distB="0" distL="114300" distR="114300" simplePos="0" relativeHeight="251610624" behindDoc="0" locked="0" layoutInCell="1" allowOverlap="1" wp14:anchorId="23116614" wp14:editId="5D5E4588">
                <wp:simplePos x="0" y="0"/>
                <wp:positionH relativeFrom="column">
                  <wp:posOffset>5537835</wp:posOffset>
                </wp:positionH>
                <wp:positionV relativeFrom="paragraph">
                  <wp:posOffset>31115</wp:posOffset>
                </wp:positionV>
                <wp:extent cx="91440" cy="182880"/>
                <wp:effectExtent l="51435" t="56515" r="47625" b="52705"/>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E4BC" id="AutoShape 30" o:spid="_x0000_s1026" type="#_x0000_t4" style="position:absolute;margin-left:436.05pt;margin-top:2.45pt;width:7.2pt;height:14.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" filled="f"/>
            </w:pict>
          </mc:Fallback>
        </mc:AlternateContent>
      </w:r>
      <w:r>
        <w:rPr>
          <w:noProof/>
          <w:lang w:val="en-US"/>
        </w:rPr>
        <mc:AlternateContent>
          <mc:Choice Requires="wps">
            <w:drawing>
              <wp:anchor distT="0" distB="0" distL="114300" distR="114300" simplePos="0" relativeHeight="251629056" behindDoc="0" locked="0" layoutInCell="1" allowOverlap="1" wp14:anchorId="6D85E11C" wp14:editId="6F6757D3">
                <wp:simplePos x="0" y="0"/>
                <wp:positionH relativeFrom="column">
                  <wp:posOffset>5080635</wp:posOffset>
                </wp:positionH>
                <wp:positionV relativeFrom="paragraph">
                  <wp:posOffset>145415</wp:posOffset>
                </wp:positionV>
                <wp:extent cx="91440" cy="182880"/>
                <wp:effectExtent l="51435" t="56515" r="47625" b="52705"/>
                <wp:wrapNone/>
                <wp:docPr id="9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FC69" id="AutoShape 49" o:spid="_x0000_s1026" type="#_x0000_t4" style="position:absolute;margin-left:400.05pt;margin-top:11.45pt;width:7.2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" filled="f"/>
            </w:pict>
          </mc:Fallback>
        </mc:AlternateContent>
      </w:r>
      <w:r>
        <w:rPr>
          <w:b/>
          <w:noProof/>
          <w:lang w:val="en-US"/>
        </w:rPr>
        <mc:AlternateContent>
          <mc:Choice Requires="wps">
            <w:drawing>
              <wp:anchor distT="0" distB="0" distL="114300" distR="114300" simplePos="0" relativeHeight="251655680" behindDoc="0" locked="0" layoutInCell="1" allowOverlap="1" wp14:anchorId="4419D2D4" wp14:editId="4508EE62">
                <wp:simplePos x="0" y="0"/>
                <wp:positionH relativeFrom="column">
                  <wp:posOffset>4852035</wp:posOffset>
                </wp:positionH>
                <wp:positionV relativeFrom="paragraph">
                  <wp:posOffset>145415</wp:posOffset>
                </wp:positionV>
                <wp:extent cx="91440" cy="182880"/>
                <wp:effectExtent l="51435" t="56515" r="47625" b="52705"/>
                <wp:wrapNone/>
                <wp:docPr id="9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E1F7" id="AutoShape 78" o:spid="_x0000_s1026" type="#_x0000_t4" style="position:absolute;margin-left:382.05pt;margin-top:11.45pt;width:7.2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81280" behindDoc="0" locked="0" layoutInCell="1" allowOverlap="1" wp14:anchorId="2DB9D8F9" wp14:editId="4B897606">
                <wp:simplePos x="0" y="0"/>
                <wp:positionH relativeFrom="column">
                  <wp:posOffset>4166235</wp:posOffset>
                </wp:positionH>
                <wp:positionV relativeFrom="paragraph">
                  <wp:posOffset>31115</wp:posOffset>
                </wp:positionV>
                <wp:extent cx="91440" cy="182880"/>
                <wp:effectExtent l="51435" t="56515" r="47625" b="52705"/>
                <wp:wrapNone/>
                <wp:docPr id="9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33E44" id="AutoShape 110" o:spid="_x0000_s1026" type="#_x0000_t4" style="position:absolute;margin-left:328.05pt;margin-top:2.45pt;width:7.2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" filled="f"/>
            </w:pict>
          </mc:Fallback>
        </mc:AlternateContent>
      </w:r>
      <w:r>
        <w:rPr>
          <w:noProof/>
          <w:lang w:val="en-US"/>
        </w:rPr>
        <mc:AlternateContent>
          <mc:Choice Requires="wps">
            <w:drawing>
              <wp:anchor distT="0" distB="0" distL="114300" distR="114300" simplePos="0" relativeHeight="251679232" behindDoc="0" locked="0" layoutInCell="1" allowOverlap="1" wp14:anchorId="4DC586A6" wp14:editId="0A2F361E">
                <wp:simplePos x="0" y="0"/>
                <wp:positionH relativeFrom="column">
                  <wp:posOffset>3937635</wp:posOffset>
                </wp:positionH>
                <wp:positionV relativeFrom="paragraph">
                  <wp:posOffset>145415</wp:posOffset>
                </wp:positionV>
                <wp:extent cx="91440" cy="182880"/>
                <wp:effectExtent l="51435" t="56515" r="47625" b="52705"/>
                <wp:wrapNone/>
                <wp:docPr id="8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8D69" id="AutoShape 108" o:spid="_x0000_s1026" type="#_x0000_t4" style="position:absolute;margin-left:310.05pt;margin-top:11.45pt;width:7.2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75136" behindDoc="0" locked="0" layoutInCell="1" allowOverlap="1" wp14:anchorId="2DCB5F01" wp14:editId="3BEDEB12">
                <wp:simplePos x="0" y="0"/>
                <wp:positionH relativeFrom="column">
                  <wp:posOffset>4371975</wp:posOffset>
                </wp:positionH>
                <wp:positionV relativeFrom="paragraph">
                  <wp:posOffset>-27305</wp:posOffset>
                </wp:positionV>
                <wp:extent cx="91440" cy="182880"/>
                <wp:effectExtent l="53975" t="48895" r="45085" b="47625"/>
                <wp:wrapNone/>
                <wp:docPr id="8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D712" id="AutoShape 104" o:spid="_x0000_s1026" type="#_x0000_t4" style="position:absolute;margin-left:344.25pt;margin-top:-2.15pt;width:7.2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" fillcolor="black"/>
            </w:pict>
          </mc:Fallback>
        </mc:AlternateContent>
      </w:r>
      <w:r>
        <w:rPr>
          <w:noProof/>
          <w:lang w:val="en-US"/>
        </w:rPr>
        <mc:AlternateContent>
          <mc:Choice Requires="wps">
            <w:drawing>
              <wp:anchor distT="0" distB="0" distL="114300" distR="114300" simplePos="0" relativeHeight="251673088" behindDoc="0" locked="0" layoutInCell="1" allowOverlap="1" wp14:anchorId="6E0874E3" wp14:editId="160B9CC3">
                <wp:simplePos x="0" y="0"/>
                <wp:positionH relativeFrom="column">
                  <wp:posOffset>4554855</wp:posOffset>
                </wp:positionH>
                <wp:positionV relativeFrom="paragraph">
                  <wp:posOffset>247015</wp:posOffset>
                </wp:positionV>
                <wp:extent cx="91440" cy="182880"/>
                <wp:effectExtent l="46355" t="56515" r="52705" b="52705"/>
                <wp:wrapNone/>
                <wp:docPr id="8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D16F" id="AutoShape 102" o:spid="_x0000_s1026" type="#_x0000_t4" style="position:absolute;margin-left:358.65pt;margin-top:19.45pt;width:7.2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" fillcolor="black"/>
            </w:pict>
          </mc:Fallback>
        </mc:AlternateContent>
      </w:r>
    </w:p>
    <w:p w14:paraId="39AF0EF0" w14:textId="379DD685" w:rsidR="00BD376C" w:rsidRPr="004D65A3" w:rsidRDefault="009D2D6E">
      <w:pPr>
        <w:ind w:left="720" w:firstLine="720"/>
      </w:pPr>
      <w:r>
        <w:rPr>
          <w:noProof/>
          <w:lang w:val="en-US"/>
        </w:rPr>
        <mc:AlternateContent>
          <mc:Choice Requires="wps">
            <w:drawing>
              <wp:anchor distT="0" distB="0" distL="114300" distR="114300" simplePos="0" relativeHeight="251667968" behindDoc="0" locked="0" layoutInCell="1" allowOverlap="1" wp14:anchorId="55792C43" wp14:editId="10D0DC3D">
                <wp:simplePos x="0" y="0"/>
                <wp:positionH relativeFrom="column">
                  <wp:posOffset>1274445</wp:posOffset>
                </wp:positionH>
                <wp:positionV relativeFrom="paragraph">
                  <wp:posOffset>22860</wp:posOffset>
                </wp:positionV>
                <wp:extent cx="91440" cy="182880"/>
                <wp:effectExtent l="55245" t="48260" r="56515" b="48260"/>
                <wp:wrapNone/>
                <wp:docPr id="8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8E97" id="AutoShape 97" o:spid="_x0000_s1026" type="#_x0000_t4" style="position:absolute;margin-left:100.35pt;margin-top:1.8pt;width:7.2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" fillcolor="black"/>
            </w:pict>
          </mc:Fallback>
        </mc:AlternateContent>
      </w:r>
      <w:r>
        <w:rPr>
          <w:noProof/>
          <w:lang w:val="en-US"/>
        </w:rPr>
        <mc:AlternateContent>
          <mc:Choice Requires="wps">
            <w:drawing>
              <wp:anchor distT="0" distB="0" distL="114300" distR="114300" simplePos="0" relativeHeight="251613696" behindDoc="0" locked="0" layoutInCell="1" allowOverlap="1" wp14:anchorId="24A3F3AA" wp14:editId="0F70130E">
                <wp:simplePos x="0" y="0"/>
                <wp:positionH relativeFrom="column">
                  <wp:posOffset>474345</wp:posOffset>
                </wp:positionH>
                <wp:positionV relativeFrom="paragraph">
                  <wp:posOffset>22860</wp:posOffset>
                </wp:positionV>
                <wp:extent cx="91440" cy="182880"/>
                <wp:effectExtent l="55245" t="48260" r="56515" b="48260"/>
                <wp:wrapNone/>
                <wp:docPr id="8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39B1" id="AutoShape 33" o:spid="_x0000_s1026" type="#_x0000_t4" style="position:absolute;margin-left:37.35pt;margin-top:1.8pt;width:7.2pt;height:14.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" fillcolor="black"/>
            </w:pict>
          </mc:Fallback>
        </mc:AlternateContent>
      </w:r>
      <w:r>
        <w:rPr>
          <w:noProof/>
          <w:lang w:val="en-US"/>
        </w:rPr>
        <mc:AlternateContent>
          <mc:Choice Requires="wps">
            <w:drawing>
              <wp:anchor distT="0" distB="0" distL="114300" distR="114300" simplePos="0" relativeHeight="251586048" behindDoc="0" locked="0" layoutInCell="1" allowOverlap="1" wp14:anchorId="40C774C2" wp14:editId="08FFF47B">
                <wp:simplePos x="0" y="0"/>
                <wp:positionH relativeFrom="column">
                  <wp:posOffset>1045845</wp:posOffset>
                </wp:positionH>
                <wp:positionV relativeFrom="paragraph">
                  <wp:posOffset>22860</wp:posOffset>
                </wp:positionV>
                <wp:extent cx="91440" cy="182880"/>
                <wp:effectExtent l="55245" t="48260" r="56515" b="4826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1CC0" id="AutoShape 2" o:spid="_x0000_s1026" type="#_x0000_t4" style="position:absolute;margin-left:82.35pt;margin-top:1.8pt;width:7.2pt;height:14.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" fillcolor="black"/>
            </w:pict>
          </mc:Fallback>
        </mc:AlternateContent>
      </w:r>
      <w:r>
        <w:rPr>
          <w:noProof/>
          <w:lang w:val="en-US"/>
        </w:rPr>
        <mc:AlternateContent>
          <mc:Choice Requires="wps">
            <w:drawing>
              <wp:anchor distT="0" distB="0" distL="114300" distR="114300" simplePos="0" relativeHeight="251693568" behindDoc="0" locked="0" layoutInCell="1" allowOverlap="1" wp14:anchorId="3ED71290" wp14:editId="78C9A5C0">
                <wp:simplePos x="0" y="0"/>
                <wp:positionH relativeFrom="column">
                  <wp:posOffset>4703445</wp:posOffset>
                </wp:positionH>
                <wp:positionV relativeFrom="paragraph">
                  <wp:posOffset>22860</wp:posOffset>
                </wp:positionV>
                <wp:extent cx="91440" cy="182880"/>
                <wp:effectExtent l="55245" t="48260" r="56515" b="48260"/>
                <wp:wrapNone/>
                <wp:docPr id="8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6D49" id="AutoShape 123" o:spid="_x0000_s1026" type="#_x0000_t4" style="position:absolute;margin-left:370.35pt;margin-top:1.8pt;width:7.2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" filled="f"/>
            </w:pict>
          </mc:Fallback>
        </mc:AlternateContent>
      </w:r>
      <w:r>
        <w:rPr>
          <w:noProof/>
          <w:lang w:val="en-US"/>
        </w:rPr>
        <mc:AlternateContent>
          <mc:Choice Requires="wps">
            <w:drawing>
              <wp:anchor distT="0" distB="0" distL="114300" distR="114300" simplePos="0" relativeHeight="251630080" behindDoc="0" locked="0" layoutInCell="1" allowOverlap="1" wp14:anchorId="5BF00137" wp14:editId="4D79E857">
                <wp:simplePos x="0" y="0"/>
                <wp:positionH relativeFrom="column">
                  <wp:posOffset>5732145</wp:posOffset>
                </wp:positionH>
                <wp:positionV relativeFrom="paragraph">
                  <wp:posOffset>137160</wp:posOffset>
                </wp:positionV>
                <wp:extent cx="91440" cy="182880"/>
                <wp:effectExtent l="55245" t="48260" r="56515" b="48260"/>
                <wp:wrapNone/>
                <wp:docPr id="8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F174" id="AutoShape 50" o:spid="_x0000_s1026" type="#_x0000_t4" style="position:absolute;margin-left:451.35pt;margin-top:10.8pt;width:7.2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" filled="f"/>
            </w:pict>
          </mc:Fallback>
        </mc:AlternateContent>
      </w:r>
      <w:r>
        <w:rPr>
          <w:noProof/>
          <w:lang w:val="en-US"/>
        </w:rPr>
        <mc:AlternateContent>
          <mc:Choice Requires="wps">
            <w:drawing>
              <wp:anchor distT="0" distB="0" distL="114300" distR="114300" simplePos="0" relativeHeight="251676160" behindDoc="0" locked="0" layoutInCell="1" allowOverlap="1" wp14:anchorId="216B9232" wp14:editId="428A9234">
                <wp:simplePos x="0" y="0"/>
                <wp:positionH relativeFrom="column">
                  <wp:posOffset>4246245</wp:posOffset>
                </wp:positionH>
                <wp:positionV relativeFrom="paragraph">
                  <wp:posOffset>22860</wp:posOffset>
                </wp:positionV>
                <wp:extent cx="91440" cy="182880"/>
                <wp:effectExtent l="55245" t="48260" r="56515" b="48260"/>
                <wp:wrapNone/>
                <wp:docPr id="8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88E8" id="AutoShape 105" o:spid="_x0000_s1026" type="#_x0000_t4" style="position:absolute;margin-left:334.35pt;margin-top:1.8pt;width:7.2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" filled="f"/>
            </w:pict>
          </mc:Fallback>
        </mc:AlternateContent>
      </w:r>
      <w:r>
        <w:rPr>
          <w:noProof/>
          <w:lang w:val="en-US"/>
        </w:rPr>
        <mc:AlternateContent>
          <mc:Choice Requires="wps">
            <w:drawing>
              <wp:anchor distT="0" distB="0" distL="114300" distR="114300" simplePos="0" relativeHeight="251599360" behindDoc="0" locked="0" layoutInCell="1" allowOverlap="1" wp14:anchorId="36D43B44" wp14:editId="1C76A891">
                <wp:simplePos x="0" y="0"/>
                <wp:positionH relativeFrom="column">
                  <wp:posOffset>5046345</wp:posOffset>
                </wp:positionH>
                <wp:positionV relativeFrom="paragraph">
                  <wp:posOffset>137160</wp:posOffset>
                </wp:positionV>
                <wp:extent cx="91440" cy="182880"/>
                <wp:effectExtent l="55245" t="48260" r="56515" b="48260"/>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08BC" id="AutoShape 16" o:spid="_x0000_s1026" type="#_x0000_t4" style="position:absolute;margin-left:397.35pt;margin-top:10.8pt;width:7.2pt;height:14.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" fillcolor="black"/>
            </w:pict>
          </mc:Fallback>
        </mc:AlternateContent>
      </w:r>
      <w:r>
        <w:rPr>
          <w:noProof/>
          <w:lang w:val="en-US"/>
        </w:rPr>
        <mc:AlternateContent>
          <mc:Choice Requires="wps">
            <w:drawing>
              <wp:anchor distT="0" distB="0" distL="114300" distR="114300" simplePos="0" relativeHeight="251694592" behindDoc="0" locked="0" layoutInCell="1" allowOverlap="1" wp14:anchorId="06F274E7" wp14:editId="1AED2EF8">
                <wp:simplePos x="0" y="0"/>
                <wp:positionH relativeFrom="column">
                  <wp:posOffset>5274945</wp:posOffset>
                </wp:positionH>
                <wp:positionV relativeFrom="paragraph">
                  <wp:posOffset>22860</wp:posOffset>
                </wp:positionV>
                <wp:extent cx="91440" cy="182880"/>
                <wp:effectExtent l="55245" t="48260" r="56515" b="48260"/>
                <wp:wrapNone/>
                <wp:docPr id="7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AF94" id="AutoShape 124" o:spid="_x0000_s1026" type="#_x0000_t4" style="position:absolute;margin-left:415.35pt;margin-top:1.8pt;width:7.2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" filled="f"/>
            </w:pict>
          </mc:Fallback>
        </mc:AlternateContent>
      </w:r>
      <w:r>
        <w:rPr>
          <w:noProof/>
          <w:lang w:val="en-US"/>
        </w:rPr>
        <mc:AlternateContent>
          <mc:Choice Requires="wps">
            <w:drawing>
              <wp:anchor distT="0" distB="0" distL="114300" distR="114300" simplePos="0" relativeHeight="251665920" behindDoc="0" locked="0" layoutInCell="1" allowOverlap="1" wp14:anchorId="1E7B6330" wp14:editId="6C78905F">
                <wp:simplePos x="0" y="0"/>
                <wp:positionH relativeFrom="column">
                  <wp:posOffset>702945</wp:posOffset>
                </wp:positionH>
                <wp:positionV relativeFrom="paragraph">
                  <wp:posOffset>154305</wp:posOffset>
                </wp:positionV>
                <wp:extent cx="91440" cy="182880"/>
                <wp:effectExtent l="55245" t="52705" r="56515" b="56515"/>
                <wp:wrapNone/>
                <wp:docPr id="7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D4F4" id="AutoShape 95" o:spid="_x0000_s1026" type="#_x0000_t4" style="position:absolute;margin-left:55.35pt;margin-top:12.15pt;width:7.2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" fillcolor="black"/>
            </w:pict>
          </mc:Fallback>
        </mc:AlternateContent>
      </w:r>
      <w:r>
        <w:rPr>
          <w:b/>
          <w:noProof/>
          <w:lang w:val="en-US"/>
        </w:rPr>
        <mc:AlternateContent>
          <mc:Choice Requires="wps">
            <w:drawing>
              <wp:anchor distT="0" distB="0" distL="114300" distR="114300" simplePos="0" relativeHeight="251652608" behindDoc="0" locked="0" layoutInCell="1" allowOverlap="1" wp14:anchorId="7E98F4C9" wp14:editId="3A73CBA3">
                <wp:simplePos x="0" y="0"/>
                <wp:positionH relativeFrom="column">
                  <wp:posOffset>3103245</wp:posOffset>
                </wp:positionH>
                <wp:positionV relativeFrom="paragraph">
                  <wp:posOffset>224155</wp:posOffset>
                </wp:positionV>
                <wp:extent cx="91440" cy="182880"/>
                <wp:effectExtent l="55245" t="46355" r="56515" b="50165"/>
                <wp:wrapNone/>
                <wp:docPr id="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90C8" id="AutoShape 75" o:spid="_x0000_s1026" type="#_x0000_t4" style="position:absolute;margin-left:244.35pt;margin-top:17.65pt;width:7.2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706880" behindDoc="0" locked="0" layoutInCell="1" allowOverlap="1" wp14:anchorId="4CF3C6BE" wp14:editId="4E86ACA6">
                <wp:simplePos x="0" y="0"/>
                <wp:positionH relativeFrom="column">
                  <wp:posOffset>2988945</wp:posOffset>
                </wp:positionH>
                <wp:positionV relativeFrom="paragraph">
                  <wp:posOffset>109855</wp:posOffset>
                </wp:positionV>
                <wp:extent cx="91440" cy="182880"/>
                <wp:effectExtent l="55245" t="46355" r="56515" b="50165"/>
                <wp:wrapNone/>
                <wp:docPr id="7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1D77" id="AutoShape 137" o:spid="_x0000_s1026" type="#_x0000_t4" style="position:absolute;margin-left:235.35pt;margin-top:8.65pt;width:7.2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" fillcolor="black"/>
            </w:pict>
          </mc:Fallback>
        </mc:AlternateContent>
      </w:r>
      <w:r>
        <w:rPr>
          <w:noProof/>
          <w:lang w:val="en-US"/>
        </w:rPr>
        <mc:AlternateContent>
          <mc:Choice Requires="wps">
            <w:drawing>
              <wp:anchor distT="0" distB="0" distL="114300" distR="114300" simplePos="0" relativeHeight="251617792" behindDoc="0" locked="0" layoutInCell="1" allowOverlap="1" wp14:anchorId="3F1C4D73" wp14:editId="3D578AD4">
                <wp:simplePos x="0" y="0"/>
                <wp:positionH relativeFrom="column">
                  <wp:posOffset>5274945</wp:posOffset>
                </wp:positionH>
                <wp:positionV relativeFrom="paragraph">
                  <wp:posOffset>224155</wp:posOffset>
                </wp:positionV>
                <wp:extent cx="91440" cy="182880"/>
                <wp:effectExtent l="55245" t="46355" r="56515" b="50165"/>
                <wp:wrapNone/>
                <wp:docPr id="7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10DD" id="AutoShape 37" o:spid="_x0000_s1026" type="#_x0000_t4" style="position:absolute;margin-left:415.35pt;margin-top:17.65pt;width:7.2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703808" behindDoc="0" locked="0" layoutInCell="1" allowOverlap="1" wp14:anchorId="3BD41A3B" wp14:editId="7C40A729">
                <wp:simplePos x="0" y="0"/>
                <wp:positionH relativeFrom="column">
                  <wp:posOffset>3217545</wp:posOffset>
                </wp:positionH>
                <wp:positionV relativeFrom="paragraph">
                  <wp:posOffset>109855</wp:posOffset>
                </wp:positionV>
                <wp:extent cx="91440" cy="182880"/>
                <wp:effectExtent l="55245" t="46355" r="56515" b="50165"/>
                <wp:wrapNone/>
                <wp:docPr id="7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36A9" id="AutoShape 134" o:spid="_x0000_s1026" type="#_x0000_t4" style="position:absolute;margin-left:253.35pt;margin-top:8.65pt;width:7.2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" filled="f"/>
            </w:pict>
          </mc:Fallback>
        </mc:AlternateContent>
      </w:r>
      <w:r>
        <w:rPr>
          <w:b/>
          <w:noProof/>
          <w:lang w:val="en-US"/>
        </w:rPr>
        <mc:AlternateContent>
          <mc:Choice Requires="wps">
            <w:drawing>
              <wp:anchor distT="0" distB="0" distL="114300" distR="114300" simplePos="0" relativeHeight="251651584" behindDoc="0" locked="0" layoutInCell="1" allowOverlap="1" wp14:anchorId="52FF2106" wp14:editId="6DA41BEE">
                <wp:simplePos x="0" y="0"/>
                <wp:positionH relativeFrom="column">
                  <wp:posOffset>4474845</wp:posOffset>
                </wp:positionH>
                <wp:positionV relativeFrom="paragraph">
                  <wp:posOffset>224155</wp:posOffset>
                </wp:positionV>
                <wp:extent cx="91440" cy="182880"/>
                <wp:effectExtent l="55245" t="46355" r="56515" b="50165"/>
                <wp:wrapNone/>
                <wp:docPr id="7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4B20" id="AutoShape 74" o:spid="_x0000_s1026" type="#_x0000_t4" style="position:absolute;margin-left:352.35pt;margin-top:17.65pt;width:7.2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38272" behindDoc="0" locked="0" layoutInCell="1" allowOverlap="1" wp14:anchorId="20A2C9FC" wp14:editId="4CD20076">
                <wp:simplePos x="0" y="0"/>
                <wp:positionH relativeFrom="column">
                  <wp:posOffset>3560445</wp:posOffset>
                </wp:positionH>
                <wp:positionV relativeFrom="paragraph">
                  <wp:posOffset>224155</wp:posOffset>
                </wp:positionV>
                <wp:extent cx="91440" cy="182880"/>
                <wp:effectExtent l="55245" t="46355" r="56515" b="50165"/>
                <wp:wrapNone/>
                <wp:docPr id="7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BF3B" id="AutoShape 59" o:spid="_x0000_s1026" type="#_x0000_t4" style="position:absolute;margin-left:280.35pt;margin-top:17.65pt;width:7.2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712000" behindDoc="0" locked="0" layoutInCell="1" allowOverlap="1" wp14:anchorId="202B841E" wp14:editId="2DB61A1B">
                <wp:simplePos x="0" y="0"/>
                <wp:positionH relativeFrom="column">
                  <wp:posOffset>4017645</wp:posOffset>
                </wp:positionH>
                <wp:positionV relativeFrom="paragraph">
                  <wp:posOffset>109855</wp:posOffset>
                </wp:positionV>
                <wp:extent cx="91440" cy="182880"/>
                <wp:effectExtent l="55245" t="46355" r="56515" b="50165"/>
                <wp:wrapNone/>
                <wp:docPr id="7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74ED" id="AutoShape 142" o:spid="_x0000_s1026" type="#_x0000_t4" style="position:absolute;margin-left:316.35pt;margin-top:8.65pt;width:7.2pt;height:1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" fillcolor="black"/>
            </w:pict>
          </mc:Fallback>
        </mc:AlternateContent>
      </w:r>
      <w:r>
        <w:rPr>
          <w:noProof/>
          <w:lang w:val="en-US"/>
        </w:rPr>
        <mc:AlternateContent>
          <mc:Choice Requires="wps">
            <w:drawing>
              <wp:anchor distT="0" distB="0" distL="114300" distR="114300" simplePos="0" relativeHeight="251624960" behindDoc="0" locked="0" layoutInCell="1" allowOverlap="1" wp14:anchorId="407835E2" wp14:editId="61F2F105">
                <wp:simplePos x="0" y="0"/>
                <wp:positionH relativeFrom="column">
                  <wp:posOffset>3789045</wp:posOffset>
                </wp:positionH>
                <wp:positionV relativeFrom="paragraph">
                  <wp:posOffset>109855</wp:posOffset>
                </wp:positionV>
                <wp:extent cx="91440" cy="182880"/>
                <wp:effectExtent l="55245" t="46355" r="56515" b="50165"/>
                <wp:wrapNone/>
                <wp:docPr id="7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27CB" id="AutoShape 44" o:spid="_x0000_s1026" type="#_x0000_t4" style="position:absolute;margin-left:298.35pt;margin-top:8.65pt;width:7.2pt;height:14.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587072" behindDoc="0" locked="0" layoutInCell="1" allowOverlap="1" wp14:anchorId="5EB807C6" wp14:editId="611ED437">
                <wp:simplePos x="0" y="0"/>
                <wp:positionH relativeFrom="column">
                  <wp:posOffset>360045</wp:posOffset>
                </wp:positionH>
                <wp:positionV relativeFrom="paragraph">
                  <wp:posOffset>259080</wp:posOffset>
                </wp:positionV>
                <wp:extent cx="91440" cy="182880"/>
                <wp:effectExtent l="55245" t="55880" r="56515" b="53340"/>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771E" id="AutoShape 3" o:spid="_x0000_s1026" type="#_x0000_t4" style="position:absolute;margin-left:28.35pt;margin-top:20.4pt;width:7.2pt;height:14.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" fillcolor="black"/>
            </w:pict>
          </mc:Fallback>
        </mc:AlternateContent>
      </w:r>
      <w:r>
        <w:rPr>
          <w:noProof/>
          <w:lang w:val="en-US"/>
        </w:rPr>
        <mc:AlternateContent>
          <mc:Choice Requires="wps">
            <w:drawing>
              <wp:anchor distT="0" distB="0" distL="114300" distR="114300" simplePos="0" relativeHeight="251591168" behindDoc="0" locked="0" layoutInCell="1" allowOverlap="1" wp14:anchorId="550F2D9D" wp14:editId="5D42E89B">
                <wp:simplePos x="0" y="0"/>
                <wp:positionH relativeFrom="column">
                  <wp:posOffset>474345</wp:posOffset>
                </wp:positionH>
                <wp:positionV relativeFrom="paragraph">
                  <wp:posOffset>259080</wp:posOffset>
                </wp:positionV>
                <wp:extent cx="91440" cy="182880"/>
                <wp:effectExtent l="55245" t="55880" r="56515" b="53340"/>
                <wp:wrapNone/>
                <wp:docPr id="6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2BAC" id="AutoShape 7" o:spid="_x0000_s1026" type="#_x0000_t4" style="position:absolute;margin-left:37.35pt;margin-top:20.4pt;width:7.2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" fillcolor="black"/>
            </w:pict>
          </mc:Fallback>
        </mc:AlternateContent>
      </w:r>
      <w:r>
        <w:rPr>
          <w:noProof/>
          <w:lang w:val="en-US"/>
        </w:rPr>
        <mc:AlternateContent>
          <mc:Choice Requires="wps">
            <w:drawing>
              <wp:anchor distT="0" distB="0" distL="114300" distR="114300" simplePos="0" relativeHeight="251588096" behindDoc="0" locked="0" layoutInCell="1" allowOverlap="1" wp14:anchorId="4255D573" wp14:editId="64FF38D0">
                <wp:simplePos x="0" y="0"/>
                <wp:positionH relativeFrom="column">
                  <wp:posOffset>131445</wp:posOffset>
                </wp:positionH>
                <wp:positionV relativeFrom="paragraph">
                  <wp:posOffset>144780</wp:posOffset>
                </wp:positionV>
                <wp:extent cx="91440" cy="182880"/>
                <wp:effectExtent l="55245" t="55880" r="56515" b="53340"/>
                <wp:wrapNone/>
                <wp:docPr id="6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C90E" id="AutoShape 4" o:spid="_x0000_s1026" type="#_x0000_t4" style="position:absolute;margin-left:10.35pt;margin-top:11.4pt;width:7.2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" fillcolor="black"/>
            </w:pict>
          </mc:Fallback>
        </mc:AlternateContent>
      </w:r>
      <w:r>
        <w:rPr>
          <w:noProof/>
          <w:lang w:val="en-US"/>
        </w:rPr>
        <mc:AlternateContent>
          <mc:Choice Requires="wps">
            <w:drawing>
              <wp:anchor distT="0" distB="0" distL="114300" distR="114300" simplePos="0" relativeHeight="251627008" behindDoc="0" locked="0" layoutInCell="1" allowOverlap="1" wp14:anchorId="71EA6874" wp14:editId="4D2DF721">
                <wp:simplePos x="0" y="0"/>
                <wp:positionH relativeFrom="column">
                  <wp:posOffset>5652135</wp:posOffset>
                </wp:positionH>
                <wp:positionV relativeFrom="paragraph">
                  <wp:posOffset>-4445</wp:posOffset>
                </wp:positionV>
                <wp:extent cx="91440" cy="182880"/>
                <wp:effectExtent l="51435" t="46355" r="47625" b="50165"/>
                <wp:wrapNone/>
                <wp:docPr id="6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C35B" id="AutoShape 47" o:spid="_x0000_s1026" type="#_x0000_t4" style="position:absolute;margin-left:445.05pt;margin-top:-.35pt;width:7.2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08576" behindDoc="0" locked="0" layoutInCell="1" allowOverlap="1" wp14:anchorId="48B61583" wp14:editId="58B95B3E">
                <wp:simplePos x="0" y="0"/>
                <wp:positionH relativeFrom="column">
                  <wp:posOffset>5537835</wp:posOffset>
                </wp:positionH>
                <wp:positionV relativeFrom="paragraph">
                  <wp:posOffset>109855</wp:posOffset>
                </wp:positionV>
                <wp:extent cx="91440" cy="182880"/>
                <wp:effectExtent l="51435" t="46355" r="47625" b="50165"/>
                <wp:wrapNone/>
                <wp:docPr id="6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FD53" id="AutoShape 28" o:spid="_x0000_s1026" type="#_x0000_t4" style="position:absolute;margin-left:436.05pt;margin-top:8.65pt;width:7.2pt;height:14.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" filled="f"/>
            </w:pict>
          </mc:Fallback>
        </mc:AlternateContent>
      </w:r>
      <w:r>
        <w:rPr>
          <w:b/>
          <w:noProof/>
          <w:lang w:val="en-US"/>
        </w:rPr>
        <mc:AlternateContent>
          <mc:Choice Requires="wps">
            <w:drawing>
              <wp:anchor distT="0" distB="0" distL="114300" distR="114300" simplePos="0" relativeHeight="251656704" behindDoc="0" locked="0" layoutInCell="1" allowOverlap="1" wp14:anchorId="0C6427AC" wp14:editId="004530F6">
                <wp:simplePos x="0" y="0"/>
                <wp:positionH relativeFrom="column">
                  <wp:posOffset>4852035</wp:posOffset>
                </wp:positionH>
                <wp:positionV relativeFrom="paragraph">
                  <wp:posOffset>224155</wp:posOffset>
                </wp:positionV>
                <wp:extent cx="91440" cy="182880"/>
                <wp:effectExtent l="51435" t="46355" r="47625" b="50165"/>
                <wp:wrapNone/>
                <wp:docPr id="6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547C" id="AutoShape 79" o:spid="_x0000_s1026" type="#_x0000_t4" style="position:absolute;margin-left:382.05pt;margin-top:17.65pt;width:7.2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" filled="f"/>
            </w:pict>
          </mc:Fallback>
        </mc:AlternateContent>
      </w:r>
      <w:r>
        <w:rPr>
          <w:b/>
          <w:noProof/>
          <w:lang w:val="en-US"/>
        </w:rPr>
        <mc:AlternateContent>
          <mc:Choice Requires="wps">
            <w:drawing>
              <wp:anchor distT="0" distB="0" distL="114300" distR="114300" simplePos="0" relativeHeight="251641344" behindDoc="0" locked="0" layoutInCell="1" allowOverlap="1" wp14:anchorId="7952A63B" wp14:editId="35FC1DCD">
                <wp:simplePos x="0" y="0"/>
                <wp:positionH relativeFrom="column">
                  <wp:posOffset>4623435</wp:posOffset>
                </wp:positionH>
                <wp:positionV relativeFrom="paragraph">
                  <wp:posOffset>224155</wp:posOffset>
                </wp:positionV>
                <wp:extent cx="91440" cy="182880"/>
                <wp:effectExtent l="51435" t="46355" r="47625" b="50165"/>
                <wp:wrapNone/>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C02E" id="AutoShape 62" o:spid="_x0000_s1026" type="#_x0000_t4" style="position:absolute;margin-left:364.05pt;margin-top:17.65pt;width:7.2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719168" behindDoc="0" locked="0" layoutInCell="1" allowOverlap="1" wp14:anchorId="72C020D6" wp14:editId="11EC297C">
                <wp:simplePos x="0" y="0"/>
                <wp:positionH relativeFrom="column">
                  <wp:posOffset>5880735</wp:posOffset>
                </wp:positionH>
                <wp:positionV relativeFrom="paragraph">
                  <wp:posOffset>74295</wp:posOffset>
                </wp:positionV>
                <wp:extent cx="91440" cy="182880"/>
                <wp:effectExtent l="51435" t="48895" r="47625" b="47625"/>
                <wp:wrapNone/>
                <wp:docPr id="6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6A64" id="AutoShape 149" o:spid="_x0000_s1026" type="#_x0000_t4" style="position:absolute;margin-left:463.05pt;margin-top:5.85pt;width:7.2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" fillcolor="black"/>
            </w:pict>
          </mc:Fallback>
        </mc:AlternateContent>
      </w:r>
    </w:p>
    <w:p w14:paraId="0BDCE083" w14:textId="3DF5DF03" w:rsidR="00BD376C" w:rsidRPr="004D65A3" w:rsidRDefault="009D2D6E">
      <w:pPr>
        <w:ind w:left="720" w:firstLine="720"/>
      </w:pPr>
      <w:r>
        <w:rPr>
          <w:noProof/>
          <w:lang w:val="en-US"/>
        </w:rPr>
        <mc:AlternateContent>
          <mc:Choice Requires="wps">
            <w:drawing>
              <wp:anchor distT="0" distB="0" distL="114300" distR="114300" simplePos="0" relativeHeight="251637248" behindDoc="0" locked="0" layoutInCell="1" allowOverlap="1" wp14:anchorId="4FB8B83D" wp14:editId="7E41D0D8">
                <wp:simplePos x="0" y="0"/>
                <wp:positionH relativeFrom="column">
                  <wp:posOffset>3674745</wp:posOffset>
                </wp:positionH>
                <wp:positionV relativeFrom="paragraph">
                  <wp:posOffset>118745</wp:posOffset>
                </wp:positionV>
                <wp:extent cx="91440" cy="182880"/>
                <wp:effectExtent l="55245" t="55245" r="56515" b="53975"/>
                <wp:wrapNone/>
                <wp:docPr id="6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54BE" id="AutoShape 58" o:spid="_x0000_s1026" type="#_x0000_t4" style="position:absolute;margin-left:289.35pt;margin-top:9.35pt;width:7.2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" filled="f"/>
            </w:pict>
          </mc:Fallback>
        </mc:AlternateContent>
      </w:r>
      <w:r>
        <w:rPr>
          <w:noProof/>
          <w:lang w:val="en-US"/>
        </w:rPr>
        <mc:AlternateContent>
          <mc:Choice Requires="wps">
            <w:drawing>
              <wp:anchor distT="0" distB="0" distL="114300" distR="114300" simplePos="0" relativeHeight="251616768" behindDoc="0" locked="0" layoutInCell="1" allowOverlap="1" wp14:anchorId="7C80D7CB" wp14:editId="40CD5A30">
                <wp:simplePos x="0" y="0"/>
                <wp:positionH relativeFrom="column">
                  <wp:posOffset>2760345</wp:posOffset>
                </wp:positionH>
                <wp:positionV relativeFrom="paragraph">
                  <wp:posOffset>66040</wp:posOffset>
                </wp:positionV>
                <wp:extent cx="91440" cy="182880"/>
                <wp:effectExtent l="55245" t="53340" r="56515" b="55880"/>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A3CF4" id="AutoShape 36" o:spid="_x0000_s1026" type="#_x0000_t4" style="position:absolute;margin-left:217.35pt;margin-top:5.2pt;width:7.2pt;height:14.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" filled="f"/>
            </w:pict>
          </mc:Fallback>
        </mc:AlternateContent>
      </w:r>
      <w:r>
        <w:rPr>
          <w:noProof/>
          <w:lang w:val="en-US"/>
        </w:rPr>
        <mc:AlternateContent>
          <mc:Choice Requires="wps">
            <w:drawing>
              <wp:anchor distT="0" distB="0" distL="114300" distR="114300" simplePos="0" relativeHeight="251634176" behindDoc="0" locked="0" layoutInCell="1" allowOverlap="1" wp14:anchorId="75E38C91" wp14:editId="272B519E">
                <wp:simplePos x="0" y="0"/>
                <wp:positionH relativeFrom="column">
                  <wp:posOffset>1160145</wp:posOffset>
                </wp:positionH>
                <wp:positionV relativeFrom="paragraph">
                  <wp:posOffset>75565</wp:posOffset>
                </wp:positionV>
                <wp:extent cx="91440" cy="182880"/>
                <wp:effectExtent l="55245" t="50165" r="56515" b="46355"/>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20643" id="AutoShape 55" o:spid="_x0000_s1026" type="#_x0000_t4" style="position:absolute;margin-left:91.35pt;margin-top:5.95pt;width:7.2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" filled="f"/>
            </w:pict>
          </mc:Fallback>
        </mc:AlternateContent>
      </w:r>
      <w:r>
        <w:rPr>
          <w:noProof/>
          <w:lang w:val="en-US"/>
        </w:rPr>
        <mc:AlternateContent>
          <mc:Choice Requires="wps">
            <w:drawing>
              <wp:anchor distT="0" distB="0" distL="114300" distR="114300" simplePos="0" relativeHeight="251612672" behindDoc="0" locked="0" layoutInCell="1" allowOverlap="1" wp14:anchorId="35948067" wp14:editId="72EEEB8F">
                <wp:simplePos x="0" y="0"/>
                <wp:positionH relativeFrom="column">
                  <wp:posOffset>588645</wp:posOffset>
                </wp:positionH>
                <wp:positionV relativeFrom="paragraph">
                  <wp:posOffset>75565</wp:posOffset>
                </wp:positionV>
                <wp:extent cx="91440" cy="182880"/>
                <wp:effectExtent l="55245" t="50165" r="56515" b="46355"/>
                <wp:wrapNone/>
                <wp:docPr id="5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7A45" id="AutoShape 32" o:spid="_x0000_s1026" type="#_x0000_t4" style="position:absolute;margin-left:46.35pt;margin-top:5.95pt;width:7.2pt;height:14.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" filled="f"/>
            </w:pict>
          </mc:Fallback>
        </mc:AlternateContent>
      </w:r>
      <w:r>
        <w:rPr>
          <w:noProof/>
          <w:lang w:val="en-US"/>
        </w:rPr>
        <mc:AlternateContent>
          <mc:Choice Requires="wps">
            <w:drawing>
              <wp:anchor distT="0" distB="0" distL="114300" distR="114300" simplePos="0" relativeHeight="251589120" behindDoc="0" locked="0" layoutInCell="1" allowOverlap="1" wp14:anchorId="1D0EAE49" wp14:editId="6AD22635">
                <wp:simplePos x="0" y="0"/>
                <wp:positionH relativeFrom="column">
                  <wp:posOffset>931545</wp:posOffset>
                </wp:positionH>
                <wp:positionV relativeFrom="paragraph">
                  <wp:posOffset>75565</wp:posOffset>
                </wp:positionV>
                <wp:extent cx="91440" cy="182880"/>
                <wp:effectExtent l="55245" t="50165" r="56515" b="46355"/>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88E6" id="AutoShape 5" o:spid="_x0000_s1026" type="#_x0000_t4" style="position:absolute;margin-left:73.35pt;margin-top:5.95pt;width:7.2pt;height:14.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" fillcolor="black"/>
            </w:pict>
          </mc:Fallback>
        </mc:AlternateContent>
      </w:r>
      <w:r>
        <w:rPr>
          <w:noProof/>
          <w:lang w:val="en-US"/>
        </w:rPr>
        <mc:AlternateContent>
          <mc:Choice Requires="wps">
            <w:drawing>
              <wp:anchor distT="0" distB="0" distL="114300" distR="114300" simplePos="0" relativeHeight="251695616" behindDoc="0" locked="0" layoutInCell="1" allowOverlap="1" wp14:anchorId="5740E934" wp14:editId="1CC52D08">
                <wp:simplePos x="0" y="0"/>
                <wp:positionH relativeFrom="column">
                  <wp:posOffset>3446145</wp:posOffset>
                </wp:positionH>
                <wp:positionV relativeFrom="paragraph">
                  <wp:posOffset>75565</wp:posOffset>
                </wp:positionV>
                <wp:extent cx="91440" cy="182880"/>
                <wp:effectExtent l="55245" t="50165" r="56515" b="46355"/>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E1C7" id="AutoShape 126" o:spid="_x0000_s1026" type="#_x0000_t4" style="position:absolute;margin-left:271.35pt;margin-top:5.95pt;width:7.2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592192" behindDoc="0" locked="0" layoutInCell="1" allowOverlap="1" wp14:anchorId="703F630E" wp14:editId="0253E457">
                <wp:simplePos x="0" y="0"/>
                <wp:positionH relativeFrom="column">
                  <wp:posOffset>3217545</wp:posOffset>
                </wp:positionH>
                <wp:positionV relativeFrom="paragraph">
                  <wp:posOffset>188595</wp:posOffset>
                </wp:positionV>
                <wp:extent cx="91440" cy="182880"/>
                <wp:effectExtent l="55245" t="48895" r="56515" b="47625"/>
                <wp:wrapNone/>
                <wp:docPr id="5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0541" id="AutoShape 8" o:spid="_x0000_s1026" type="#_x0000_t4" style="position:absolute;margin-left:253.35pt;margin-top:14.85pt;width:7.2pt;height:14.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" fillcolor="black"/>
            </w:pict>
          </mc:Fallback>
        </mc:AlternateContent>
      </w:r>
      <w:r>
        <w:rPr>
          <w:b/>
          <w:noProof/>
          <w:lang w:val="en-US"/>
        </w:rPr>
        <mc:AlternateContent>
          <mc:Choice Requires="wps">
            <w:drawing>
              <wp:anchor distT="0" distB="0" distL="114300" distR="114300" simplePos="0" relativeHeight="251650560" behindDoc="0" locked="0" layoutInCell="1" allowOverlap="1" wp14:anchorId="4AC7F0E5" wp14:editId="775F134C">
                <wp:simplePos x="0" y="0"/>
                <wp:positionH relativeFrom="column">
                  <wp:posOffset>3331845</wp:posOffset>
                </wp:positionH>
                <wp:positionV relativeFrom="paragraph">
                  <wp:posOffset>188595</wp:posOffset>
                </wp:positionV>
                <wp:extent cx="91440" cy="182880"/>
                <wp:effectExtent l="55245" t="48895" r="56515" b="47625"/>
                <wp:wrapNone/>
                <wp:docPr id="5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3FC4" id="AutoShape 72" o:spid="_x0000_s1026" type="#_x0000_t4" style="position:absolute;margin-left:262.35pt;margin-top:14.85pt;width:7.2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724288" behindDoc="0" locked="0" layoutInCell="1" allowOverlap="1" wp14:anchorId="73714EBD" wp14:editId="49293AA3">
                <wp:simplePos x="0" y="0"/>
                <wp:positionH relativeFrom="column">
                  <wp:posOffset>5046345</wp:posOffset>
                </wp:positionH>
                <wp:positionV relativeFrom="paragraph">
                  <wp:posOffset>188595</wp:posOffset>
                </wp:positionV>
                <wp:extent cx="91440" cy="182880"/>
                <wp:effectExtent l="55245" t="48895" r="56515" b="47625"/>
                <wp:wrapNone/>
                <wp:docPr id="5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FF40" id="AutoShape 158" o:spid="_x0000_s1026" type="#_x0000_t4" style="position:absolute;margin-left:397.35pt;margin-top:14.85pt;width:7.2pt;height:14.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721216" behindDoc="0" locked="0" layoutInCell="1" allowOverlap="1" wp14:anchorId="5CE6A8C9" wp14:editId="69D31B74">
                <wp:simplePos x="0" y="0"/>
                <wp:positionH relativeFrom="column">
                  <wp:posOffset>4394835</wp:posOffset>
                </wp:positionH>
                <wp:positionV relativeFrom="paragraph">
                  <wp:posOffset>417195</wp:posOffset>
                </wp:positionV>
                <wp:extent cx="91440" cy="182880"/>
                <wp:effectExtent l="51435" t="48895" r="47625" b="47625"/>
                <wp:wrapNone/>
                <wp:docPr id="5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C719" id="AutoShape 151" o:spid="_x0000_s1026" type="#_x0000_t4" style="position:absolute;margin-left:346.05pt;margin-top:32.85pt;width:7.2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" fillcolor="black"/>
            </w:pict>
          </mc:Fallback>
        </mc:AlternateContent>
      </w:r>
      <w:r>
        <w:rPr>
          <w:noProof/>
          <w:lang w:val="en-US"/>
        </w:rPr>
        <mc:AlternateContent>
          <mc:Choice Requires="wps">
            <w:drawing>
              <wp:anchor distT="0" distB="0" distL="114300" distR="114300" simplePos="0" relativeHeight="251701760" behindDoc="0" locked="0" layoutInCell="1" allowOverlap="1" wp14:anchorId="17E6183D" wp14:editId="088B18C7">
                <wp:simplePos x="0" y="0"/>
                <wp:positionH relativeFrom="column">
                  <wp:posOffset>5194935</wp:posOffset>
                </wp:positionH>
                <wp:positionV relativeFrom="paragraph">
                  <wp:posOffset>417195</wp:posOffset>
                </wp:positionV>
                <wp:extent cx="91440" cy="182880"/>
                <wp:effectExtent l="51435" t="48895" r="47625" b="47625"/>
                <wp:wrapNone/>
                <wp:docPr id="5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CC2B" id="AutoShape 132" o:spid="_x0000_s1026" type="#_x0000_t4" style="position:absolute;margin-left:409.05pt;margin-top:32.85pt;width:7.2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702784" behindDoc="0" locked="0" layoutInCell="1" allowOverlap="1" wp14:anchorId="713CA13E" wp14:editId="23104F54">
                <wp:simplePos x="0" y="0"/>
                <wp:positionH relativeFrom="column">
                  <wp:posOffset>5309235</wp:posOffset>
                </wp:positionH>
                <wp:positionV relativeFrom="paragraph">
                  <wp:posOffset>188595</wp:posOffset>
                </wp:positionV>
                <wp:extent cx="91440" cy="182880"/>
                <wp:effectExtent l="51435" t="48895" r="47625" b="47625"/>
                <wp:wrapNone/>
                <wp:docPr id="5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0E61" id="AutoShape 133" o:spid="_x0000_s1026" type="#_x0000_t4" style="position:absolute;margin-left:418.05pt;margin-top:14.85pt;width:7.2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" filled="f"/>
            </w:pict>
          </mc:Fallback>
        </mc:AlternateContent>
      </w:r>
      <w:r>
        <w:rPr>
          <w:b/>
          <w:noProof/>
          <w:lang w:val="en-US"/>
        </w:rPr>
        <mc:AlternateContent>
          <mc:Choice Requires="wps">
            <w:drawing>
              <wp:anchor distT="0" distB="0" distL="114300" distR="114300" simplePos="0" relativeHeight="251643392" behindDoc="0" locked="0" layoutInCell="1" allowOverlap="1" wp14:anchorId="3E02B37F" wp14:editId="32FCC56A">
                <wp:simplePos x="0" y="0"/>
                <wp:positionH relativeFrom="column">
                  <wp:posOffset>3937635</wp:posOffset>
                </wp:positionH>
                <wp:positionV relativeFrom="paragraph">
                  <wp:posOffset>531495</wp:posOffset>
                </wp:positionV>
                <wp:extent cx="91440" cy="182880"/>
                <wp:effectExtent l="51435" t="48895" r="47625" b="47625"/>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3BEC" id="AutoShape 65" o:spid="_x0000_s1026" type="#_x0000_t4" style="position:absolute;margin-left:310.05pt;margin-top:41.85pt;width:7.2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" filled="f"/>
            </w:pict>
          </mc:Fallback>
        </mc:AlternateContent>
      </w:r>
      <w:r>
        <w:rPr>
          <w:b/>
          <w:noProof/>
          <w:lang w:val="en-US"/>
        </w:rPr>
        <mc:AlternateContent>
          <mc:Choice Requires="wps">
            <w:drawing>
              <wp:anchor distT="0" distB="0" distL="114300" distR="114300" simplePos="0" relativeHeight="251654656" behindDoc="0" locked="0" layoutInCell="1" allowOverlap="1" wp14:anchorId="08ACDF3D" wp14:editId="06385C2A">
                <wp:simplePos x="0" y="0"/>
                <wp:positionH relativeFrom="column">
                  <wp:posOffset>4166235</wp:posOffset>
                </wp:positionH>
                <wp:positionV relativeFrom="paragraph">
                  <wp:posOffset>417195</wp:posOffset>
                </wp:positionV>
                <wp:extent cx="91440" cy="182880"/>
                <wp:effectExtent l="51435" t="48895" r="47625" b="47625"/>
                <wp:wrapNone/>
                <wp:docPr id="4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1B18" id="AutoShape 77" o:spid="_x0000_s1026" type="#_x0000_t4" style="position:absolute;margin-left:328.05pt;margin-top:32.85pt;width:7.2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" filled="f"/>
            </w:pict>
          </mc:Fallback>
        </mc:AlternateContent>
      </w:r>
      <w:r>
        <w:rPr>
          <w:b/>
          <w:noProof/>
          <w:lang w:val="en-US"/>
        </w:rPr>
        <mc:AlternateContent>
          <mc:Choice Requires="wps">
            <w:drawing>
              <wp:anchor distT="0" distB="0" distL="114300" distR="114300" simplePos="0" relativeHeight="251648512" behindDoc="0" locked="0" layoutInCell="1" allowOverlap="1" wp14:anchorId="6AFCE14D" wp14:editId="31DBCAF5">
                <wp:simplePos x="0" y="0"/>
                <wp:positionH relativeFrom="column">
                  <wp:posOffset>4623435</wp:posOffset>
                </wp:positionH>
                <wp:positionV relativeFrom="paragraph">
                  <wp:posOffset>417195</wp:posOffset>
                </wp:positionV>
                <wp:extent cx="91440" cy="182880"/>
                <wp:effectExtent l="51435" t="48895" r="47625" b="47625"/>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BD80" id="AutoShape 70" o:spid="_x0000_s1026" type="#_x0000_t4" style="position:absolute;margin-left:364.05pt;margin-top:32.85pt;width:7.2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" filled="f"/>
            </w:pict>
          </mc:Fallback>
        </mc:AlternateContent>
      </w:r>
      <w:r>
        <w:rPr>
          <w:noProof/>
          <w:lang w:val="en-US"/>
        </w:rPr>
        <mc:AlternateContent>
          <mc:Choice Requires="wps">
            <w:drawing>
              <wp:anchor distT="0" distB="0" distL="114300" distR="114300" simplePos="0" relativeHeight="251628032" behindDoc="0" locked="0" layoutInCell="1" allowOverlap="1" wp14:anchorId="025C4561" wp14:editId="374BBA3D">
                <wp:simplePos x="0" y="0"/>
                <wp:positionH relativeFrom="column">
                  <wp:posOffset>4394835</wp:posOffset>
                </wp:positionH>
                <wp:positionV relativeFrom="paragraph">
                  <wp:posOffset>188595</wp:posOffset>
                </wp:positionV>
                <wp:extent cx="91440" cy="182880"/>
                <wp:effectExtent l="51435" t="48895" r="47625" b="47625"/>
                <wp:wrapNone/>
                <wp:docPr id="4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1FBA" id="AutoShape 48" o:spid="_x0000_s1026" type="#_x0000_t4" style="position:absolute;margin-left:346.05pt;margin-top:14.85pt;width:7.2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99712" behindDoc="0" locked="0" layoutInCell="1" allowOverlap="1" wp14:anchorId="28DE5E33" wp14:editId="438BF028">
                <wp:simplePos x="0" y="0"/>
                <wp:positionH relativeFrom="column">
                  <wp:posOffset>5880735</wp:posOffset>
                </wp:positionH>
                <wp:positionV relativeFrom="paragraph">
                  <wp:posOffset>302895</wp:posOffset>
                </wp:positionV>
                <wp:extent cx="91440" cy="182880"/>
                <wp:effectExtent l="51435" t="48895" r="47625" b="47625"/>
                <wp:wrapNone/>
                <wp:docPr id="4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1FC0" id="AutoShape 130" o:spid="_x0000_s1026" type="#_x0000_t4" style="position:absolute;margin-left:463.05pt;margin-top:23.85pt;width:7.2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25984" behindDoc="0" locked="0" layoutInCell="1" allowOverlap="1" wp14:anchorId="75D09AB3" wp14:editId="244ACD83">
                <wp:simplePos x="0" y="0"/>
                <wp:positionH relativeFrom="column">
                  <wp:posOffset>5880735</wp:posOffset>
                </wp:positionH>
                <wp:positionV relativeFrom="paragraph">
                  <wp:posOffset>531495</wp:posOffset>
                </wp:positionV>
                <wp:extent cx="91440" cy="182880"/>
                <wp:effectExtent l="51435" t="48895" r="47625" b="47625"/>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8F70" id="AutoShape 45" o:spid="_x0000_s1026" type="#_x0000_t4" style="position:absolute;margin-left:463.05pt;margin-top:41.85pt;width:7.2pt;height:14.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" filled="f"/>
            </w:pict>
          </mc:Fallback>
        </mc:AlternateContent>
      </w:r>
      <w:r>
        <w:rPr>
          <w:noProof/>
          <w:lang w:val="en-US"/>
        </w:rPr>
        <mc:AlternateContent>
          <mc:Choice Requires="wps">
            <w:drawing>
              <wp:anchor distT="0" distB="0" distL="114300" distR="114300" simplePos="0" relativeHeight="251620864" behindDoc="0" locked="0" layoutInCell="1" allowOverlap="1" wp14:anchorId="5ECBC381" wp14:editId="20DE2BE4">
                <wp:simplePos x="0" y="0"/>
                <wp:positionH relativeFrom="column">
                  <wp:posOffset>5652135</wp:posOffset>
                </wp:positionH>
                <wp:positionV relativeFrom="paragraph">
                  <wp:posOffset>531495</wp:posOffset>
                </wp:positionV>
                <wp:extent cx="91440" cy="182880"/>
                <wp:effectExtent l="51435" t="48895" r="47625" b="47625"/>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6787" id="AutoShape 40" o:spid="_x0000_s1026" type="#_x0000_t4" style="position:absolute;margin-left:445.05pt;margin-top:41.85pt;width:7.2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" filled="f"/>
            </w:pict>
          </mc:Fallback>
        </mc:AlternateContent>
      </w:r>
      <w:r>
        <w:rPr>
          <w:noProof/>
          <w:lang w:val="en-US"/>
        </w:rPr>
        <mc:AlternateContent>
          <mc:Choice Requires="wps">
            <w:drawing>
              <wp:anchor distT="0" distB="0" distL="114300" distR="114300" simplePos="0" relativeHeight="251609600" behindDoc="0" locked="0" layoutInCell="1" allowOverlap="1" wp14:anchorId="4A181D14" wp14:editId="79AD6676">
                <wp:simplePos x="0" y="0"/>
                <wp:positionH relativeFrom="column">
                  <wp:posOffset>5423535</wp:posOffset>
                </wp:positionH>
                <wp:positionV relativeFrom="paragraph">
                  <wp:posOffset>74295</wp:posOffset>
                </wp:positionV>
                <wp:extent cx="91440" cy="182880"/>
                <wp:effectExtent l="51435" t="48895" r="47625" b="47625"/>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4433" id="AutoShape 29" o:spid="_x0000_s1026" type="#_x0000_t4" style="position:absolute;margin-left:427.05pt;margin-top:5.85pt;width:7.2pt;height:14.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14720" behindDoc="0" locked="0" layoutInCell="1" allowOverlap="1" wp14:anchorId="1A2073B7" wp14:editId="6BE50839">
                <wp:simplePos x="0" y="0"/>
                <wp:positionH relativeFrom="column">
                  <wp:posOffset>5423535</wp:posOffset>
                </wp:positionH>
                <wp:positionV relativeFrom="paragraph">
                  <wp:posOffset>417195</wp:posOffset>
                </wp:positionV>
                <wp:extent cx="91440" cy="182880"/>
                <wp:effectExtent l="51435" t="48895" r="47625" b="47625"/>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40C3" id="AutoShape 34" o:spid="_x0000_s1026" type="#_x0000_t4" style="position:absolute;margin-left:427.05pt;margin-top:32.85pt;width:7.2pt;height:1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" filled="f"/>
            </w:pict>
          </mc:Fallback>
        </mc:AlternateContent>
      </w:r>
      <w:r>
        <w:rPr>
          <w:noProof/>
          <w:lang w:val="en-US"/>
        </w:rPr>
        <mc:AlternateContent>
          <mc:Choice Requires="wps">
            <w:drawing>
              <wp:anchor distT="0" distB="0" distL="114300" distR="114300" simplePos="0" relativeHeight="251678208" behindDoc="0" locked="0" layoutInCell="1" allowOverlap="1" wp14:anchorId="6A03F916" wp14:editId="3752A09E">
                <wp:simplePos x="0" y="0"/>
                <wp:positionH relativeFrom="column">
                  <wp:posOffset>4166235</wp:posOffset>
                </wp:positionH>
                <wp:positionV relativeFrom="paragraph">
                  <wp:posOffset>74295</wp:posOffset>
                </wp:positionV>
                <wp:extent cx="91440" cy="182880"/>
                <wp:effectExtent l="51435" t="48895" r="47625" b="47625"/>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CC7D" id="AutoShape 107" o:spid="_x0000_s1026" type="#_x0000_t4" style="position:absolute;margin-left:328.05pt;margin-top:5.85pt;width:7.2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" filled="f"/>
            </w:pict>
          </mc:Fallback>
        </mc:AlternateContent>
      </w:r>
      <w:r>
        <w:rPr>
          <w:noProof/>
          <w:lang w:val="en-US"/>
        </w:rPr>
        <mc:AlternateContent>
          <mc:Choice Requires="wps">
            <w:drawing>
              <wp:anchor distT="0" distB="0" distL="114300" distR="114300" simplePos="0" relativeHeight="251685376" behindDoc="0" locked="0" layoutInCell="1" allowOverlap="1" wp14:anchorId="3577B761" wp14:editId="643B9747">
                <wp:simplePos x="0" y="0"/>
                <wp:positionH relativeFrom="column">
                  <wp:posOffset>3937635</wp:posOffset>
                </wp:positionH>
                <wp:positionV relativeFrom="paragraph">
                  <wp:posOffset>74295</wp:posOffset>
                </wp:positionV>
                <wp:extent cx="91440" cy="182880"/>
                <wp:effectExtent l="51435" t="48895" r="47625" b="47625"/>
                <wp:wrapNone/>
                <wp:docPr id="3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5BEF" id="AutoShape 114" o:spid="_x0000_s1026" type="#_x0000_t4" style="position:absolute;margin-left:310.05pt;margin-top:5.85pt;width:7.2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" filled="f"/>
            </w:pict>
          </mc:Fallback>
        </mc:AlternateContent>
      </w:r>
      <w:r>
        <w:rPr>
          <w:noProof/>
          <w:lang w:val="en-US"/>
        </w:rPr>
        <mc:AlternateContent>
          <mc:Choice Requires="wps">
            <w:drawing>
              <wp:anchor distT="0" distB="0" distL="114300" distR="114300" simplePos="0" relativeHeight="251718144" behindDoc="0" locked="0" layoutInCell="1" allowOverlap="1" wp14:anchorId="4CC2DDC7" wp14:editId="681DCBB2">
                <wp:simplePos x="0" y="0"/>
                <wp:positionH relativeFrom="column">
                  <wp:posOffset>4013835</wp:posOffset>
                </wp:positionH>
                <wp:positionV relativeFrom="paragraph">
                  <wp:posOffset>229235</wp:posOffset>
                </wp:positionV>
                <wp:extent cx="91440" cy="182880"/>
                <wp:effectExtent l="51435" t="51435" r="47625" b="45085"/>
                <wp:wrapNone/>
                <wp:docPr id="3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4A25" id="AutoShape 148" o:spid="_x0000_s1026" type="#_x0000_t4" style="position:absolute;margin-left:316.05pt;margin-top:18.05pt;width:7.2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" fillcolor="black"/>
            </w:pict>
          </mc:Fallback>
        </mc:AlternateContent>
      </w:r>
      <w:r>
        <w:rPr>
          <w:noProof/>
          <w:lang w:val="en-US"/>
        </w:rPr>
        <mc:AlternateContent>
          <mc:Choice Requires="wps">
            <w:drawing>
              <wp:anchor distT="0" distB="0" distL="114300" distR="114300" simplePos="0" relativeHeight="251715072" behindDoc="0" locked="0" layoutInCell="1" allowOverlap="1" wp14:anchorId="6AC2F774" wp14:editId="44800D11">
                <wp:simplePos x="0" y="0"/>
                <wp:positionH relativeFrom="column">
                  <wp:posOffset>4890135</wp:posOffset>
                </wp:positionH>
                <wp:positionV relativeFrom="paragraph">
                  <wp:posOffset>419735</wp:posOffset>
                </wp:positionV>
                <wp:extent cx="91440" cy="182880"/>
                <wp:effectExtent l="51435" t="51435" r="47625" b="45085"/>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5317" id="AutoShape 145" o:spid="_x0000_s1026" type="#_x0000_t4" style="position:absolute;margin-left:385.05pt;margin-top:33.05pt;width:7.2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" fillcolor="black"/>
            </w:pict>
          </mc:Fallback>
        </mc:AlternateContent>
      </w:r>
      <w:r>
        <w:rPr>
          <w:noProof/>
          <w:lang w:val="en-US"/>
        </w:rPr>
        <mc:AlternateContent>
          <mc:Choice Requires="wps">
            <w:drawing>
              <wp:anchor distT="0" distB="0" distL="114300" distR="114300" simplePos="0" relativeHeight="251714048" behindDoc="0" locked="0" layoutInCell="1" allowOverlap="1" wp14:anchorId="549C0703" wp14:editId="44411E47">
                <wp:simplePos x="0" y="0"/>
                <wp:positionH relativeFrom="column">
                  <wp:posOffset>4737735</wp:posOffset>
                </wp:positionH>
                <wp:positionV relativeFrom="paragraph">
                  <wp:posOffset>267335</wp:posOffset>
                </wp:positionV>
                <wp:extent cx="91440" cy="182880"/>
                <wp:effectExtent l="51435" t="51435" r="47625" b="4508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7D89" id="AutoShape 144" o:spid="_x0000_s1026" type="#_x0000_t4" style="position:absolute;margin-left:373.05pt;margin-top:21.05pt;width:7.2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" fillcolor="black"/>
            </w:pict>
          </mc:Fallback>
        </mc:AlternateContent>
      </w:r>
      <w:r>
        <w:rPr>
          <w:noProof/>
          <w:lang w:val="en-US"/>
        </w:rPr>
        <mc:AlternateContent>
          <mc:Choice Requires="wps">
            <w:drawing>
              <wp:anchor distT="0" distB="0" distL="114300" distR="114300" simplePos="0" relativeHeight="251596288" behindDoc="0" locked="0" layoutInCell="1" allowOverlap="1" wp14:anchorId="00C5F12F" wp14:editId="5EE9AC61">
                <wp:simplePos x="0" y="0"/>
                <wp:positionH relativeFrom="column">
                  <wp:posOffset>5943600</wp:posOffset>
                </wp:positionH>
                <wp:positionV relativeFrom="paragraph">
                  <wp:posOffset>84455</wp:posOffset>
                </wp:positionV>
                <wp:extent cx="91440" cy="182880"/>
                <wp:effectExtent l="50800" t="46355" r="48260" b="5016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E537" id="AutoShape 13" o:spid="_x0000_s1026" type="#_x0000_t4" style="position:absolute;margin-left:468pt;margin-top:6.65pt;width:7.2pt;height:14.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" fillcolor="black"/>
            </w:pict>
          </mc:Fallback>
        </mc:AlternateContent>
      </w:r>
      <w:r>
        <w:rPr>
          <w:noProof/>
          <w:lang w:val="en-US"/>
        </w:rPr>
        <mc:AlternateContent>
          <mc:Choice Requires="wps">
            <w:drawing>
              <wp:anchor distT="0" distB="0" distL="114300" distR="114300" simplePos="0" relativeHeight="251597312" behindDoc="0" locked="0" layoutInCell="1" allowOverlap="1" wp14:anchorId="44C24B8D" wp14:editId="27C3FAFA">
                <wp:simplePos x="0" y="0"/>
                <wp:positionH relativeFrom="column">
                  <wp:posOffset>5394960</wp:posOffset>
                </wp:positionH>
                <wp:positionV relativeFrom="paragraph">
                  <wp:posOffset>-229235</wp:posOffset>
                </wp:positionV>
                <wp:extent cx="91440" cy="182880"/>
                <wp:effectExtent l="48260" t="50165" r="50800" b="4635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3353B" id="AutoShape 14" o:spid="_x0000_s1026" type="#_x0000_t4" style="position:absolute;margin-left:424.8pt;margin-top:-18.05pt;width:7.2pt;height:14.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" fillcolor="black"/>
            </w:pict>
          </mc:Fallback>
        </mc:AlternateContent>
      </w:r>
      <w:r>
        <w:rPr>
          <w:noProof/>
          <w:lang w:val="en-US"/>
        </w:rPr>
        <mc:AlternateContent>
          <mc:Choice Requires="wps">
            <w:drawing>
              <wp:anchor distT="0" distB="0" distL="114300" distR="114300" simplePos="0" relativeHeight="251600384" behindDoc="0" locked="0" layoutInCell="1" allowOverlap="1" wp14:anchorId="6CD931E5" wp14:editId="753B0B93">
                <wp:simplePos x="0" y="0"/>
                <wp:positionH relativeFrom="column">
                  <wp:posOffset>5212080</wp:posOffset>
                </wp:positionH>
                <wp:positionV relativeFrom="paragraph">
                  <wp:posOffset>-503555</wp:posOffset>
                </wp:positionV>
                <wp:extent cx="91440" cy="182880"/>
                <wp:effectExtent l="55880" t="55245" r="55880" b="5397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B6CE" id="AutoShape 17" o:spid="_x0000_s1026" type="#_x0000_t4" style="position:absolute;margin-left:410.4pt;margin-top:-39.65pt;width:7.2pt;height:14.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" fillcolor="black"/>
            </w:pict>
          </mc:Fallback>
        </mc:AlternateContent>
      </w:r>
    </w:p>
    <w:p w14:paraId="339DB478" w14:textId="69C9A924" w:rsidR="00BD376C" w:rsidRPr="004D65A3" w:rsidRDefault="009D2D6E">
      <w:pPr>
        <w:pStyle w:val="Heading2"/>
        <w:rPr>
          <w:sz w:val="24"/>
        </w:rPr>
      </w:pPr>
      <w:r>
        <w:rPr>
          <w:noProof/>
          <w:lang w:val="en-US"/>
        </w:rPr>
        <mc:AlternateContent>
          <mc:Choice Requires="wps">
            <w:drawing>
              <wp:anchor distT="0" distB="0" distL="114300" distR="114300" simplePos="0" relativeHeight="251615744" behindDoc="0" locked="0" layoutInCell="1" allowOverlap="1" wp14:anchorId="635C030B" wp14:editId="0F9F353A">
                <wp:simplePos x="0" y="0"/>
                <wp:positionH relativeFrom="column">
                  <wp:posOffset>5160645</wp:posOffset>
                </wp:positionH>
                <wp:positionV relativeFrom="paragraph">
                  <wp:posOffset>4445</wp:posOffset>
                </wp:positionV>
                <wp:extent cx="91440" cy="182880"/>
                <wp:effectExtent l="55245" t="55245" r="56515" b="53975"/>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DA1A1" id="AutoShape 35" o:spid="_x0000_s1026" type="#_x0000_t4" style="position:absolute;margin-left:406.35pt;margin-top:.35pt;width:7.2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" filled="f"/>
            </w:pict>
          </mc:Fallback>
        </mc:AlternateContent>
      </w:r>
      <w:r>
        <w:rPr>
          <w:noProof/>
          <w:sz w:val="24"/>
          <w:lang w:val="en-US"/>
        </w:rPr>
        <mc:AlternateContent>
          <mc:Choice Requires="wps">
            <w:drawing>
              <wp:anchor distT="0" distB="0" distL="114300" distR="114300" simplePos="0" relativeHeight="251688448" behindDoc="0" locked="0" layoutInCell="1" allowOverlap="1" wp14:anchorId="5BEDA9B7" wp14:editId="0EFF170D">
                <wp:simplePos x="0" y="0"/>
                <wp:positionH relativeFrom="column">
                  <wp:posOffset>2760345</wp:posOffset>
                </wp:positionH>
                <wp:positionV relativeFrom="paragraph">
                  <wp:posOffset>118745</wp:posOffset>
                </wp:positionV>
                <wp:extent cx="91440" cy="182880"/>
                <wp:effectExtent l="55245" t="55245" r="56515" b="53975"/>
                <wp:wrapNone/>
                <wp:docPr id="3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004C" id="AutoShape 117" o:spid="_x0000_s1026" type="#_x0000_t4" style="position:absolute;margin-left:217.35pt;margin-top:9.35pt;width:7.2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" fillcolor="black"/>
            </w:pict>
          </mc:Fallback>
        </mc:AlternateContent>
      </w:r>
      <w:r>
        <w:rPr>
          <w:noProof/>
          <w:sz w:val="24"/>
          <w:lang w:val="en-US"/>
        </w:rPr>
        <mc:AlternateContent>
          <mc:Choice Requires="wps">
            <w:drawing>
              <wp:anchor distT="0" distB="0" distL="114300" distR="114300" simplePos="0" relativeHeight="251662848" behindDoc="0" locked="0" layoutInCell="1" allowOverlap="1" wp14:anchorId="4794C0D3" wp14:editId="081BD6A7">
                <wp:simplePos x="0" y="0"/>
                <wp:positionH relativeFrom="column">
                  <wp:posOffset>1274445</wp:posOffset>
                </wp:positionH>
                <wp:positionV relativeFrom="paragraph">
                  <wp:posOffset>127635</wp:posOffset>
                </wp:positionV>
                <wp:extent cx="91440" cy="182880"/>
                <wp:effectExtent l="55245" t="51435" r="56515" b="45085"/>
                <wp:wrapNone/>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8A3E" id="AutoShape 92" o:spid="_x0000_s1026" type="#_x0000_t4" style="position:absolute;margin-left:100.35pt;margin-top:10.05pt;width:7.2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" fillcolor="black"/>
            </w:pict>
          </mc:Fallback>
        </mc:AlternateContent>
      </w:r>
      <w:r>
        <w:rPr>
          <w:noProof/>
          <w:sz w:val="24"/>
          <w:lang w:val="en-US"/>
        </w:rPr>
        <mc:AlternateContent>
          <mc:Choice Requires="wps">
            <w:drawing>
              <wp:anchor distT="0" distB="0" distL="114300" distR="114300" simplePos="0" relativeHeight="251601408" behindDoc="0" locked="0" layoutInCell="1" allowOverlap="1" wp14:anchorId="30B63558" wp14:editId="776A5F85">
                <wp:simplePos x="0" y="0"/>
                <wp:positionH relativeFrom="column">
                  <wp:posOffset>702945</wp:posOffset>
                </wp:positionH>
                <wp:positionV relativeFrom="paragraph">
                  <wp:posOffset>127635</wp:posOffset>
                </wp:positionV>
                <wp:extent cx="91440" cy="182880"/>
                <wp:effectExtent l="55245" t="51435" r="56515" b="45085"/>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DC1E" id="AutoShape 18" o:spid="_x0000_s1026" type="#_x0000_t4" style="position:absolute;margin-left:55.35pt;margin-top:10.05pt;width:7.2pt;height:1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" filled="f"/>
            </w:pict>
          </mc:Fallback>
        </mc:AlternateContent>
      </w:r>
      <w:r>
        <w:rPr>
          <w:noProof/>
          <w:sz w:val="24"/>
          <w:lang w:val="en-US"/>
        </w:rPr>
        <mc:AlternateContent>
          <mc:Choice Requires="wps">
            <w:drawing>
              <wp:anchor distT="0" distB="0" distL="114300" distR="114300" simplePos="0" relativeHeight="251670016" behindDoc="0" locked="0" layoutInCell="1" allowOverlap="1" wp14:anchorId="592950E0" wp14:editId="24E5295B">
                <wp:simplePos x="0" y="0"/>
                <wp:positionH relativeFrom="column">
                  <wp:posOffset>1045845</wp:posOffset>
                </wp:positionH>
                <wp:positionV relativeFrom="paragraph">
                  <wp:posOffset>13335</wp:posOffset>
                </wp:positionV>
                <wp:extent cx="91440" cy="182880"/>
                <wp:effectExtent l="55245" t="51435" r="56515" b="45085"/>
                <wp:wrapNone/>
                <wp:docPr id="2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F9FF" id="AutoShape 99" o:spid="_x0000_s1026" type="#_x0000_t4" style="position:absolute;margin-left:82.35pt;margin-top:1.05pt;width:7.2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" fillcolor="black"/>
            </w:pict>
          </mc:Fallback>
        </mc:AlternateContent>
      </w:r>
      <w:r>
        <w:rPr>
          <w:noProof/>
          <w:sz w:val="24"/>
          <w:lang w:val="en-US"/>
        </w:rPr>
        <mc:AlternateContent>
          <mc:Choice Requires="wps">
            <w:drawing>
              <wp:anchor distT="0" distB="0" distL="114300" distR="114300" simplePos="0" relativeHeight="251604480" behindDoc="0" locked="0" layoutInCell="1" allowOverlap="1" wp14:anchorId="21108E66" wp14:editId="133AF32F">
                <wp:simplePos x="0" y="0"/>
                <wp:positionH relativeFrom="column">
                  <wp:posOffset>931545</wp:posOffset>
                </wp:positionH>
                <wp:positionV relativeFrom="paragraph">
                  <wp:posOffset>127635</wp:posOffset>
                </wp:positionV>
                <wp:extent cx="91440" cy="182880"/>
                <wp:effectExtent l="55245" t="51435" r="56515" b="4508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ABCC" id="AutoShape 23" o:spid="_x0000_s1026" type="#_x0000_t4" style="position:absolute;margin-left:73.35pt;margin-top:10.05pt;width:7.2pt;height:14.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" filled="f"/>
            </w:pict>
          </mc:Fallback>
        </mc:AlternateContent>
      </w:r>
      <w:r>
        <w:rPr>
          <w:noProof/>
          <w:sz w:val="24"/>
          <w:lang w:val="en-US"/>
        </w:rPr>
        <mc:AlternateContent>
          <mc:Choice Requires="wps">
            <w:drawing>
              <wp:anchor distT="0" distB="0" distL="114300" distR="114300" simplePos="0" relativeHeight="251595264" behindDoc="0" locked="0" layoutInCell="1" allowOverlap="1" wp14:anchorId="13339D8C" wp14:editId="7493F6CA">
                <wp:simplePos x="0" y="0"/>
                <wp:positionH relativeFrom="column">
                  <wp:posOffset>5503545</wp:posOffset>
                </wp:positionH>
                <wp:positionV relativeFrom="paragraph">
                  <wp:posOffset>13335</wp:posOffset>
                </wp:positionV>
                <wp:extent cx="91440" cy="182880"/>
                <wp:effectExtent l="55245" t="51435" r="56515" b="4508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FF3D" id="AutoShape 12" o:spid="_x0000_s1026" type="#_x0000_t4" style="position:absolute;margin-left:433.35pt;margin-top:1.05pt;width:7.2pt;height:14.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" fillcolor="black"/>
            </w:pict>
          </mc:Fallback>
        </mc:AlternateContent>
      </w:r>
      <w:r>
        <w:rPr>
          <w:b/>
          <w:noProof/>
          <w:sz w:val="24"/>
          <w:lang w:val="en-US"/>
        </w:rPr>
        <mc:AlternateContent>
          <mc:Choice Requires="wps">
            <w:drawing>
              <wp:anchor distT="0" distB="0" distL="114300" distR="114300" simplePos="0" relativeHeight="251653632" behindDoc="0" locked="0" layoutInCell="1" allowOverlap="1" wp14:anchorId="3E2FCA11" wp14:editId="6327AED1">
                <wp:simplePos x="0" y="0"/>
                <wp:positionH relativeFrom="column">
                  <wp:posOffset>4932045</wp:posOffset>
                </wp:positionH>
                <wp:positionV relativeFrom="paragraph">
                  <wp:posOffset>13335</wp:posOffset>
                </wp:positionV>
                <wp:extent cx="91440" cy="182880"/>
                <wp:effectExtent l="55245" t="51435" r="56515" b="45085"/>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6511" id="AutoShape 76" o:spid="_x0000_s1026" type="#_x0000_t4" style="position:absolute;margin-left:388.35pt;margin-top:1.05pt;width:7.2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" filled="f"/>
            </w:pict>
          </mc:Fallback>
        </mc:AlternateContent>
      </w:r>
      <w:r>
        <w:rPr>
          <w:noProof/>
          <w:sz w:val="24"/>
          <w:lang w:val="en-US"/>
        </w:rPr>
        <mc:AlternateContent>
          <mc:Choice Requires="wps">
            <w:drawing>
              <wp:anchor distT="0" distB="0" distL="114300" distR="114300" simplePos="0" relativeHeight="251700736" behindDoc="0" locked="0" layoutInCell="1" allowOverlap="1" wp14:anchorId="4A67CF95" wp14:editId="2D9295B5">
                <wp:simplePos x="0" y="0"/>
                <wp:positionH relativeFrom="column">
                  <wp:posOffset>2988945</wp:posOffset>
                </wp:positionH>
                <wp:positionV relativeFrom="paragraph">
                  <wp:posOffset>13335</wp:posOffset>
                </wp:positionV>
                <wp:extent cx="91440" cy="182880"/>
                <wp:effectExtent l="55245" t="51435" r="56515" b="45085"/>
                <wp:wrapNone/>
                <wp:docPr id="2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43555" id="AutoShape 131" o:spid="_x0000_s1026" type="#_x0000_t4" style="position:absolute;margin-left:235.35pt;margin-top:1.05pt;width:7.2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" filled="f"/>
            </w:pict>
          </mc:Fallback>
        </mc:AlternateContent>
      </w:r>
      <w:r>
        <w:rPr>
          <w:noProof/>
          <w:sz w:val="24"/>
          <w:lang w:val="en-US"/>
        </w:rPr>
        <mc:AlternateContent>
          <mc:Choice Requires="wps">
            <w:drawing>
              <wp:anchor distT="0" distB="0" distL="114300" distR="114300" simplePos="0" relativeHeight="251677184" behindDoc="0" locked="0" layoutInCell="1" allowOverlap="1" wp14:anchorId="0B936611" wp14:editId="72BB49B2">
                <wp:simplePos x="0" y="0"/>
                <wp:positionH relativeFrom="column">
                  <wp:posOffset>4474845</wp:posOffset>
                </wp:positionH>
                <wp:positionV relativeFrom="paragraph">
                  <wp:posOffset>127635</wp:posOffset>
                </wp:positionV>
                <wp:extent cx="91440" cy="182880"/>
                <wp:effectExtent l="55245" t="51435" r="56515" b="45085"/>
                <wp:wrapNone/>
                <wp:docPr id="2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8837" id="AutoShape 106" o:spid="_x0000_s1026" type="#_x0000_t4" style="position:absolute;margin-left:352.35pt;margin-top:10.05pt;width:7.2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" filled="f"/>
            </w:pict>
          </mc:Fallback>
        </mc:AlternateContent>
      </w:r>
      <w:r>
        <w:rPr>
          <w:b/>
          <w:noProof/>
          <w:sz w:val="24"/>
          <w:lang w:val="en-US"/>
        </w:rPr>
        <mc:AlternateContent>
          <mc:Choice Requires="wps">
            <w:drawing>
              <wp:anchor distT="0" distB="0" distL="114300" distR="114300" simplePos="0" relativeHeight="251657728" behindDoc="0" locked="0" layoutInCell="1" allowOverlap="1" wp14:anchorId="30BF52F9" wp14:editId="028A1DC3">
                <wp:simplePos x="0" y="0"/>
                <wp:positionH relativeFrom="column">
                  <wp:posOffset>5617845</wp:posOffset>
                </wp:positionH>
                <wp:positionV relativeFrom="paragraph">
                  <wp:posOffset>13335</wp:posOffset>
                </wp:positionV>
                <wp:extent cx="91440" cy="182880"/>
                <wp:effectExtent l="55245" t="51435" r="56515" b="45085"/>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B889" id="AutoShape 80" o:spid="_x0000_s1026" type="#_x0000_t4" style="position:absolute;margin-left:442.35pt;margin-top:1.05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" filled="f"/>
            </w:pict>
          </mc:Fallback>
        </mc:AlternateContent>
      </w:r>
      <w:r>
        <w:rPr>
          <w:noProof/>
          <w:sz w:val="24"/>
          <w:lang w:val="en-US"/>
        </w:rPr>
        <mc:AlternateContent>
          <mc:Choice Requires="wps">
            <w:drawing>
              <wp:anchor distT="0" distB="0" distL="114300" distR="114300" simplePos="0" relativeHeight="251594240" behindDoc="0" locked="0" layoutInCell="1" allowOverlap="1" wp14:anchorId="36DEE829" wp14:editId="2D038AA7">
                <wp:simplePos x="0" y="0"/>
                <wp:positionH relativeFrom="column">
                  <wp:posOffset>817245</wp:posOffset>
                </wp:positionH>
                <wp:positionV relativeFrom="paragraph">
                  <wp:posOffset>83185</wp:posOffset>
                </wp:positionV>
                <wp:extent cx="91440" cy="182880"/>
                <wp:effectExtent l="55245" t="45085" r="56515" b="5143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7383E" id="AutoShape 11" o:spid="_x0000_s1026" type="#_x0000_t4" style="position:absolute;margin-left:64.35pt;margin-top:6.55pt;width:7.2pt;height:14.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" fillcolor="black"/>
            </w:pict>
          </mc:Fallback>
        </mc:AlternateContent>
      </w:r>
      <w:r>
        <w:rPr>
          <w:noProof/>
          <w:sz w:val="24"/>
          <w:lang w:val="en-US"/>
        </w:rPr>
        <mc:AlternateContent>
          <mc:Choice Requires="wps">
            <w:drawing>
              <wp:anchor distT="0" distB="0" distL="114300" distR="114300" simplePos="0" relativeHeight="251713024" behindDoc="0" locked="0" layoutInCell="1" allowOverlap="1" wp14:anchorId="207D2E3C" wp14:editId="44AB2B77">
                <wp:simplePos x="0" y="0"/>
                <wp:positionH relativeFrom="column">
                  <wp:posOffset>2874645</wp:posOffset>
                </wp:positionH>
                <wp:positionV relativeFrom="paragraph">
                  <wp:posOffset>38735</wp:posOffset>
                </wp:positionV>
                <wp:extent cx="91440" cy="182880"/>
                <wp:effectExtent l="55245" t="51435" r="56515" b="45085"/>
                <wp:wrapNone/>
                <wp:docPr id="19"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5CE2" id="AutoShape 143" o:spid="_x0000_s1026" type="#_x0000_t4" style="position:absolute;margin-left:226.35pt;margin-top:3.05pt;width:7.2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" fillcolor="black"/>
            </w:pict>
          </mc:Fallback>
        </mc:AlternateContent>
      </w:r>
      <w:r>
        <w:rPr>
          <w:noProof/>
          <w:sz w:val="24"/>
          <w:lang w:val="en-US"/>
        </w:rPr>
        <mc:AlternateContent>
          <mc:Choice Requires="wps">
            <w:drawing>
              <wp:anchor distT="0" distB="0" distL="114300" distR="114300" simplePos="0" relativeHeight="251639296" behindDoc="0" locked="0" layoutInCell="1" allowOverlap="1" wp14:anchorId="7D637641" wp14:editId="4CD846E4">
                <wp:simplePos x="0" y="0"/>
                <wp:positionH relativeFrom="column">
                  <wp:posOffset>5732145</wp:posOffset>
                </wp:positionH>
                <wp:positionV relativeFrom="paragraph">
                  <wp:posOffset>38735</wp:posOffset>
                </wp:positionV>
                <wp:extent cx="91440" cy="182880"/>
                <wp:effectExtent l="55245" t="51435" r="56515" b="45085"/>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191E" id="AutoShape 60" o:spid="_x0000_s1026" type="#_x0000_t4" style="position:absolute;margin-left:451.35pt;margin-top:3.05pt;width:7.2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" filled="f"/>
            </w:pict>
          </mc:Fallback>
        </mc:AlternateContent>
      </w:r>
      <w:r>
        <w:rPr>
          <w:b/>
          <w:noProof/>
          <w:sz w:val="24"/>
          <w:lang w:val="en-US"/>
        </w:rPr>
        <mc:AlternateContent>
          <mc:Choice Requires="wps">
            <w:drawing>
              <wp:anchor distT="0" distB="0" distL="114300" distR="114300" simplePos="0" relativeHeight="251647488" behindDoc="0" locked="0" layoutInCell="1" allowOverlap="1" wp14:anchorId="6BBCA03C" wp14:editId="22A9B7EA">
                <wp:simplePos x="0" y="0"/>
                <wp:positionH relativeFrom="column">
                  <wp:posOffset>3103245</wp:posOffset>
                </wp:positionH>
                <wp:positionV relativeFrom="paragraph">
                  <wp:posOffset>153035</wp:posOffset>
                </wp:positionV>
                <wp:extent cx="91440" cy="182880"/>
                <wp:effectExtent l="55245" t="51435" r="56515" b="45085"/>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3DF6" id="AutoShape 69" o:spid="_x0000_s1026" type="#_x0000_t4" style="position:absolute;margin-left:244.35pt;margin-top:12.05pt;width:7.2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" filled="f"/>
            </w:pict>
          </mc:Fallback>
        </mc:AlternateContent>
      </w:r>
      <w:r>
        <w:rPr>
          <w:noProof/>
          <w:sz w:val="24"/>
          <w:lang w:val="en-US"/>
        </w:rPr>
        <mc:AlternateContent>
          <mc:Choice Requires="wps">
            <w:drawing>
              <wp:anchor distT="0" distB="0" distL="114300" distR="114300" simplePos="0" relativeHeight="251716096" behindDoc="0" locked="0" layoutInCell="1" allowOverlap="1" wp14:anchorId="3E5C0B1E" wp14:editId="4BDF2738">
                <wp:simplePos x="0" y="0"/>
                <wp:positionH relativeFrom="column">
                  <wp:posOffset>3789045</wp:posOffset>
                </wp:positionH>
                <wp:positionV relativeFrom="paragraph">
                  <wp:posOffset>38735</wp:posOffset>
                </wp:positionV>
                <wp:extent cx="91440" cy="182880"/>
                <wp:effectExtent l="55245" t="51435" r="56515" b="45085"/>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C199" id="AutoShape 146" o:spid="_x0000_s1026" type="#_x0000_t4" style="position:absolute;margin-left:298.35pt;margin-top:3.05pt;width:7.2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" fillcolor="black"/>
            </w:pict>
          </mc:Fallback>
        </mc:AlternateContent>
      </w:r>
      <w:r>
        <w:rPr>
          <w:noProof/>
          <w:sz w:val="24"/>
          <w:lang w:val="en-US"/>
        </w:rPr>
        <mc:AlternateContent>
          <mc:Choice Requires="wps">
            <w:drawing>
              <wp:anchor distT="0" distB="0" distL="114300" distR="114300" simplePos="0" relativeHeight="251661824" behindDoc="0" locked="0" layoutInCell="1" allowOverlap="1" wp14:anchorId="6C235856" wp14:editId="3E403266">
                <wp:simplePos x="0" y="0"/>
                <wp:positionH relativeFrom="column">
                  <wp:posOffset>588645</wp:posOffset>
                </wp:positionH>
                <wp:positionV relativeFrom="paragraph">
                  <wp:posOffset>188595</wp:posOffset>
                </wp:positionV>
                <wp:extent cx="91440" cy="182880"/>
                <wp:effectExtent l="55245" t="48895" r="56515" b="47625"/>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F383" id="AutoShape 91" o:spid="_x0000_s1026" type="#_x0000_t4" style="position:absolute;margin-left:46.35pt;margin-top:14.85pt;width:7.2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" fillcolor="black"/>
            </w:pict>
          </mc:Fallback>
        </mc:AlternateContent>
      </w:r>
      <w:r>
        <w:rPr>
          <w:noProof/>
          <w:sz w:val="24"/>
          <w:lang w:val="en-US"/>
        </w:rPr>
        <mc:AlternateContent>
          <mc:Choice Requires="wps">
            <w:drawing>
              <wp:anchor distT="0" distB="0" distL="114300" distR="114300" simplePos="0" relativeHeight="251671040" behindDoc="0" locked="0" layoutInCell="1" allowOverlap="1" wp14:anchorId="2300BE4D" wp14:editId="5EDEAF78">
                <wp:simplePos x="0" y="0"/>
                <wp:positionH relativeFrom="column">
                  <wp:posOffset>474345</wp:posOffset>
                </wp:positionH>
                <wp:positionV relativeFrom="paragraph">
                  <wp:posOffset>188595</wp:posOffset>
                </wp:positionV>
                <wp:extent cx="91440" cy="182880"/>
                <wp:effectExtent l="55245" t="48895" r="56515" b="47625"/>
                <wp:wrapNone/>
                <wp:docPr id="1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6434" id="AutoShape 100" o:spid="_x0000_s1026" type="#_x0000_t4" style="position:absolute;margin-left:37.35pt;margin-top:14.85pt;width:7.2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" fillcolor="black"/>
            </w:pict>
          </mc:Fallback>
        </mc:AlternateContent>
      </w:r>
      <w:r>
        <w:rPr>
          <w:noProof/>
          <w:sz w:val="24"/>
          <w:lang w:val="en-US"/>
        </w:rPr>
        <mc:AlternateContent>
          <mc:Choice Requires="wps">
            <w:drawing>
              <wp:anchor distT="0" distB="0" distL="114300" distR="114300" simplePos="0" relativeHeight="251633152" behindDoc="0" locked="0" layoutInCell="1" allowOverlap="1" wp14:anchorId="6E91488A" wp14:editId="46C343FD">
                <wp:simplePos x="0" y="0"/>
                <wp:positionH relativeFrom="column">
                  <wp:posOffset>131445</wp:posOffset>
                </wp:positionH>
                <wp:positionV relativeFrom="paragraph">
                  <wp:posOffset>74295</wp:posOffset>
                </wp:positionV>
                <wp:extent cx="91440" cy="182880"/>
                <wp:effectExtent l="55245" t="48895" r="56515" b="47625"/>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1696" id="AutoShape 54" o:spid="_x0000_s1026" type="#_x0000_t4" style="position:absolute;margin-left:10.35pt;margin-top:5.85pt;width:7.2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" filled="f"/>
            </w:pict>
          </mc:Fallback>
        </mc:AlternateContent>
      </w:r>
      <w:r>
        <w:rPr>
          <w:noProof/>
          <w:sz w:val="24"/>
          <w:lang w:val="en-US"/>
        </w:rPr>
        <mc:AlternateContent>
          <mc:Choice Requires="wps">
            <w:drawing>
              <wp:anchor distT="0" distB="0" distL="114300" distR="114300" simplePos="0" relativeHeight="251672064" behindDoc="0" locked="0" layoutInCell="1" allowOverlap="1" wp14:anchorId="5698DBA7" wp14:editId="41C96726">
                <wp:simplePos x="0" y="0"/>
                <wp:positionH relativeFrom="column">
                  <wp:posOffset>360045</wp:posOffset>
                </wp:positionH>
                <wp:positionV relativeFrom="paragraph">
                  <wp:posOffset>188595</wp:posOffset>
                </wp:positionV>
                <wp:extent cx="91440" cy="182880"/>
                <wp:effectExtent l="55245" t="48895" r="56515" b="47625"/>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C3B9" id="AutoShape 101" o:spid="_x0000_s1026" type="#_x0000_t4" style="position:absolute;margin-left:28.35pt;margin-top:14.85pt;width:7.2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" fillcolor="black"/>
            </w:pict>
          </mc:Fallback>
        </mc:AlternateContent>
      </w:r>
      <w:r>
        <w:rPr>
          <w:noProof/>
          <w:sz w:val="24"/>
          <w:lang w:val="en-US"/>
        </w:rPr>
        <mc:AlternateContent>
          <mc:Choice Requires="wps">
            <w:drawing>
              <wp:anchor distT="0" distB="0" distL="114300" distR="114300" simplePos="0" relativeHeight="251668992" behindDoc="0" locked="0" layoutInCell="1" allowOverlap="1" wp14:anchorId="412F89E2" wp14:editId="3628B546">
                <wp:simplePos x="0" y="0"/>
                <wp:positionH relativeFrom="column">
                  <wp:posOffset>245745</wp:posOffset>
                </wp:positionH>
                <wp:positionV relativeFrom="paragraph">
                  <wp:posOffset>74295</wp:posOffset>
                </wp:positionV>
                <wp:extent cx="91440" cy="182880"/>
                <wp:effectExtent l="55245" t="48895" r="56515" b="47625"/>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BB8F" id="AutoShape 98" o:spid="_x0000_s1026" type="#_x0000_t4" style="position:absolute;margin-left:19.35pt;margin-top:5.85pt;width:7.2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" fillcolor="black"/>
            </w:pict>
          </mc:Fallback>
        </mc:AlternateContent>
      </w:r>
    </w:p>
    <w:p w14:paraId="44211FE2" w14:textId="08B4BAFE" w:rsidR="00BD376C" w:rsidRPr="004D65A3" w:rsidRDefault="009D2D6E">
      <w:pPr>
        <w:pStyle w:val="Heading2"/>
        <w:rPr>
          <w:sz w:val="24"/>
        </w:rPr>
      </w:pPr>
      <w:r>
        <w:rPr>
          <w:noProof/>
          <w:sz w:val="24"/>
          <w:lang w:val="en-US"/>
        </w:rPr>
        <mc:AlternateContent>
          <mc:Choice Requires="wps">
            <w:drawing>
              <wp:anchor distT="0" distB="0" distL="114300" distR="114300" simplePos="0" relativeHeight="251692544" behindDoc="0" locked="0" layoutInCell="1" allowOverlap="1" wp14:anchorId="57C97260" wp14:editId="48F20B9F">
                <wp:simplePos x="0" y="0"/>
                <wp:positionH relativeFrom="column">
                  <wp:posOffset>2988945</wp:posOffset>
                </wp:positionH>
                <wp:positionV relativeFrom="paragraph">
                  <wp:posOffset>66040</wp:posOffset>
                </wp:positionV>
                <wp:extent cx="91440" cy="182880"/>
                <wp:effectExtent l="55245" t="53340" r="56515" b="55880"/>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5FAF" id="AutoShape 121" o:spid="_x0000_s1026" type="#_x0000_t4" style="position:absolute;margin-left:235.35pt;margin-top:5.2pt;width:7.2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" filled="f"/>
            </w:pict>
          </mc:Fallback>
        </mc:AlternateContent>
      </w:r>
      <w:r>
        <w:rPr>
          <w:noProof/>
          <w:sz w:val="24"/>
          <w:lang w:val="en-US"/>
        </w:rPr>
        <mc:AlternateContent>
          <mc:Choice Requires="wps">
            <w:drawing>
              <wp:anchor distT="0" distB="0" distL="114300" distR="114300" simplePos="0" relativeHeight="251710976" behindDoc="0" locked="0" layoutInCell="1" allowOverlap="1" wp14:anchorId="6635AD75" wp14:editId="46F6BC00">
                <wp:simplePos x="0" y="0"/>
                <wp:positionH relativeFrom="column">
                  <wp:posOffset>3331845</wp:posOffset>
                </wp:positionH>
                <wp:positionV relativeFrom="paragraph">
                  <wp:posOffset>66040</wp:posOffset>
                </wp:positionV>
                <wp:extent cx="91440" cy="182880"/>
                <wp:effectExtent l="55245" t="53340" r="56515" b="55880"/>
                <wp:wrapNone/>
                <wp:docPr id="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EF43" id="AutoShape 141" o:spid="_x0000_s1026" type="#_x0000_t4" style="position:absolute;margin-left:262.35pt;margin-top:5.2pt;width:7.2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" fillcolor="black"/>
            </w:pict>
          </mc:Fallback>
        </mc:AlternateContent>
      </w:r>
      <w:r>
        <w:rPr>
          <w:noProof/>
          <w:sz w:val="24"/>
          <w:lang w:val="en-US"/>
        </w:rPr>
        <mc:AlternateContent>
          <mc:Choice Requires="wps">
            <w:drawing>
              <wp:anchor distT="0" distB="0" distL="114300" distR="114300" simplePos="0" relativeHeight="251689472" behindDoc="0" locked="0" layoutInCell="1" allowOverlap="1" wp14:anchorId="344C4084" wp14:editId="2C5677C4">
                <wp:simplePos x="0" y="0"/>
                <wp:positionH relativeFrom="column">
                  <wp:posOffset>3217545</wp:posOffset>
                </wp:positionH>
                <wp:positionV relativeFrom="paragraph">
                  <wp:posOffset>66040</wp:posOffset>
                </wp:positionV>
                <wp:extent cx="91440" cy="182880"/>
                <wp:effectExtent l="55245" t="53340" r="56515" b="55880"/>
                <wp:wrapNone/>
                <wp:docPr id="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C353" id="AutoShape 118" o:spid="_x0000_s1026" type="#_x0000_t4" style="position:absolute;margin-left:253.35pt;margin-top:5.2pt;width:7.2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" fillcolor="black"/>
            </w:pict>
          </mc:Fallback>
        </mc:AlternateContent>
      </w:r>
      <w:r>
        <w:rPr>
          <w:noProof/>
          <w:sz w:val="24"/>
          <w:lang w:val="en-US"/>
        </w:rPr>
        <mc:AlternateContent>
          <mc:Choice Requires="wps">
            <w:drawing>
              <wp:anchor distT="0" distB="0" distL="114300" distR="114300" simplePos="0" relativeHeight="251690496" behindDoc="0" locked="0" layoutInCell="1" allowOverlap="1" wp14:anchorId="6C53C7B7" wp14:editId="3FC5D1FC">
                <wp:simplePos x="0" y="0"/>
                <wp:positionH relativeFrom="column">
                  <wp:posOffset>3560445</wp:posOffset>
                </wp:positionH>
                <wp:positionV relativeFrom="paragraph">
                  <wp:posOffset>66040</wp:posOffset>
                </wp:positionV>
                <wp:extent cx="91440" cy="182880"/>
                <wp:effectExtent l="55245" t="53340" r="56515" b="5588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FA75" id="AutoShape 119" o:spid="_x0000_s1026" type="#_x0000_t4" style="position:absolute;margin-left:280.35pt;margin-top:5.2pt;width:7.2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" filled="f"/>
            </w:pict>
          </mc:Fallback>
        </mc:AlternateContent>
      </w:r>
      <w:r>
        <w:rPr>
          <w:noProof/>
          <w:sz w:val="24"/>
          <w:lang w:val="en-US"/>
        </w:rPr>
        <mc:AlternateContent>
          <mc:Choice Requires="wps">
            <w:drawing>
              <wp:anchor distT="0" distB="0" distL="114300" distR="114300" simplePos="0" relativeHeight="251704832" behindDoc="0" locked="0" layoutInCell="1" allowOverlap="1" wp14:anchorId="6521A76C" wp14:editId="2BB76D4B">
                <wp:simplePos x="0" y="0"/>
                <wp:positionH relativeFrom="column">
                  <wp:posOffset>2874645</wp:posOffset>
                </wp:positionH>
                <wp:positionV relativeFrom="paragraph">
                  <wp:posOffset>66040</wp:posOffset>
                </wp:positionV>
                <wp:extent cx="91440" cy="182880"/>
                <wp:effectExtent l="55245" t="53340" r="56515" b="55880"/>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450F" id="AutoShape 135" o:spid="_x0000_s1026" type="#_x0000_t4" style="position:absolute;margin-left:226.35pt;margin-top:5.2pt;width:7.2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" filled="f"/>
            </w:pict>
          </mc:Fallback>
        </mc:AlternateContent>
      </w:r>
      <w:r>
        <w:rPr>
          <w:b/>
          <w:noProof/>
          <w:sz w:val="24"/>
          <w:lang w:val="en-US"/>
        </w:rPr>
        <mc:AlternateContent>
          <mc:Choice Requires="wps">
            <w:drawing>
              <wp:anchor distT="0" distB="0" distL="114300" distR="114300" simplePos="0" relativeHeight="251645440" behindDoc="0" locked="0" layoutInCell="1" allowOverlap="1" wp14:anchorId="5720C275" wp14:editId="1D2E8B67">
                <wp:simplePos x="0" y="0"/>
                <wp:positionH relativeFrom="column">
                  <wp:posOffset>4817745</wp:posOffset>
                </wp:positionH>
                <wp:positionV relativeFrom="paragraph">
                  <wp:posOffset>3810</wp:posOffset>
                </wp:positionV>
                <wp:extent cx="91440" cy="182880"/>
                <wp:effectExtent l="55245" t="54610" r="56515" b="5461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3DAF" id="AutoShape 67" o:spid="_x0000_s1026" type="#_x0000_t4" style="position:absolute;margin-left:379.35pt;margin-top:.3pt;width:7.2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" filled="f"/>
            </w:pict>
          </mc:Fallback>
        </mc:AlternateContent>
      </w:r>
      <w:r>
        <w:rPr>
          <w:noProof/>
          <w:sz w:val="24"/>
          <w:lang w:val="en-US"/>
        </w:rPr>
        <mc:AlternateContent>
          <mc:Choice Requires="wps">
            <w:drawing>
              <wp:anchor distT="0" distB="0" distL="114300" distR="114300" simplePos="0" relativeHeight="251691520" behindDoc="0" locked="0" layoutInCell="1" allowOverlap="1" wp14:anchorId="1ED0F5BF" wp14:editId="314CBB7A">
                <wp:simplePos x="0" y="0"/>
                <wp:positionH relativeFrom="column">
                  <wp:posOffset>4246245</wp:posOffset>
                </wp:positionH>
                <wp:positionV relativeFrom="paragraph">
                  <wp:posOffset>3810</wp:posOffset>
                </wp:positionV>
                <wp:extent cx="91440" cy="182880"/>
                <wp:effectExtent l="55245" t="54610" r="56515" b="54610"/>
                <wp:wrapNone/>
                <wp:docPr id="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54C" id="AutoShape 120" o:spid="_x0000_s1026" type="#_x0000_t4" style="position:absolute;margin-left:334.35pt;margin-top:.3pt;width:7.2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" filled="f"/>
            </w:pict>
          </mc:Fallback>
        </mc:AlternateContent>
      </w:r>
      <w:r>
        <w:rPr>
          <w:noProof/>
          <w:sz w:val="24"/>
          <w:lang w:val="en-US"/>
        </w:rPr>
        <mc:AlternateContent>
          <mc:Choice Requires="wps">
            <w:drawing>
              <wp:anchor distT="0" distB="0" distL="114300" distR="114300" simplePos="0" relativeHeight="251622912" behindDoc="0" locked="0" layoutInCell="1" allowOverlap="1" wp14:anchorId="517061CC" wp14:editId="341BF20B">
                <wp:simplePos x="0" y="0"/>
                <wp:positionH relativeFrom="column">
                  <wp:posOffset>3446145</wp:posOffset>
                </wp:positionH>
                <wp:positionV relativeFrom="paragraph">
                  <wp:posOffset>3810</wp:posOffset>
                </wp:positionV>
                <wp:extent cx="91440" cy="182880"/>
                <wp:effectExtent l="55245" t="54610" r="56515" b="5461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C3D5" id="AutoShape 42" o:spid="_x0000_s1026" type="#_x0000_t4" style="position:absolute;margin-left:271.35pt;margin-top:.3pt;width:7.2pt;height:14.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" filled="f"/>
            </w:pict>
          </mc:Fallback>
        </mc:AlternateContent>
      </w:r>
      <w:r>
        <w:rPr>
          <w:noProof/>
          <w:sz w:val="24"/>
          <w:lang w:val="en-US"/>
        </w:rPr>
        <mc:AlternateContent>
          <mc:Choice Requires="wps">
            <w:drawing>
              <wp:anchor distT="0" distB="0" distL="114300" distR="114300" simplePos="0" relativeHeight="251686400" behindDoc="0" locked="0" layoutInCell="1" allowOverlap="1" wp14:anchorId="5F64BEE7" wp14:editId="3E34208B">
                <wp:simplePos x="0" y="0"/>
                <wp:positionH relativeFrom="column">
                  <wp:posOffset>3674745</wp:posOffset>
                </wp:positionH>
                <wp:positionV relativeFrom="paragraph">
                  <wp:posOffset>3810</wp:posOffset>
                </wp:positionV>
                <wp:extent cx="91440" cy="182880"/>
                <wp:effectExtent l="55245" t="54610" r="56515" b="54610"/>
                <wp:wrapNone/>
                <wp:docPr id="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7ADB" id="AutoShape 115" o:spid="_x0000_s1026" type="#_x0000_t4" style="position:absolute;margin-left:289.35pt;margin-top:.3pt;width:7.2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" filled="f"/>
            </w:pict>
          </mc:Fallback>
        </mc:AlternateContent>
      </w:r>
    </w:p>
    <w:p w14:paraId="45D0F519" w14:textId="0F7E881C" w:rsidR="00BD376C" w:rsidRPr="004D65A3" w:rsidRDefault="009D2D6E">
      <w:pPr>
        <w:pStyle w:val="Heading2"/>
        <w:rPr>
          <w:sz w:val="24"/>
        </w:rPr>
      </w:pPr>
      <w:r>
        <w:rPr>
          <w:b/>
          <w:noProof/>
          <w:sz w:val="24"/>
          <w:lang w:val="en-US"/>
        </w:rPr>
        <mc:AlternateContent>
          <mc:Choice Requires="wps">
            <w:drawing>
              <wp:anchor distT="0" distB="0" distL="114300" distR="114300" simplePos="0" relativeHeight="251658752" behindDoc="0" locked="0" layoutInCell="1" allowOverlap="1" wp14:anchorId="36FC7E0F" wp14:editId="064B3D62">
                <wp:simplePos x="0" y="0"/>
                <wp:positionH relativeFrom="column">
                  <wp:posOffset>3789045</wp:posOffset>
                </wp:positionH>
                <wp:positionV relativeFrom="paragraph">
                  <wp:posOffset>4445</wp:posOffset>
                </wp:positionV>
                <wp:extent cx="91440" cy="182880"/>
                <wp:effectExtent l="55245" t="55245" r="56515" b="5397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5D3A" id="AutoShape 81" o:spid="_x0000_s1026" type="#_x0000_t4" style="position:absolute;margin-left:298.35pt;margin-top:.35pt;width:7.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" filled="f"/>
            </w:pict>
          </mc:Fallback>
        </mc:AlternateContent>
      </w:r>
    </w:p>
    <w:p w14:paraId="7C578B4F" w14:textId="77777777" w:rsidR="00BD376C" w:rsidRPr="004D65A3" w:rsidRDefault="00BD376C">
      <w:pPr>
        <w:pStyle w:val="Heading2"/>
        <w:rPr>
          <w:sz w:val="24"/>
        </w:rPr>
      </w:pPr>
    </w:p>
    <w:p w14:paraId="45883DA0" w14:textId="77777777" w:rsidR="00BD376C" w:rsidRPr="004D65A3" w:rsidRDefault="00BD376C">
      <w:pPr>
        <w:pStyle w:val="Heading2"/>
        <w:rPr>
          <w:sz w:val="24"/>
        </w:rPr>
      </w:pPr>
    </w:p>
    <w:p w14:paraId="16B0FA92" w14:textId="77777777" w:rsidR="006049CA" w:rsidRDefault="00554527" w:rsidP="00554527">
      <w:pPr>
        <w:pStyle w:val="Heading2"/>
        <w:ind w:left="1134" w:hanging="1134"/>
        <w:rPr>
          <w:sz w:val="24"/>
        </w:rPr>
      </w:pPr>
      <w:r>
        <w:rPr>
          <w:sz w:val="24"/>
        </w:rPr>
        <w:t xml:space="preserve">Bottle-fed: </w:t>
      </w:r>
      <w:r>
        <w:rPr>
          <w:sz w:val="24"/>
        </w:rPr>
        <w:tab/>
      </w:r>
      <w:r w:rsidR="00BD376C" w:rsidRPr="004D65A3">
        <w:rPr>
          <w:sz w:val="24"/>
        </w:rPr>
        <w:t>20 out of 30 people prefer ketchup with added vanilla</w:t>
      </w:r>
    </w:p>
    <w:p w14:paraId="1E89658B" w14:textId="77777777" w:rsidR="00BD376C" w:rsidRPr="006049CA" w:rsidRDefault="00BD376C" w:rsidP="006049CA"/>
    <w:p w14:paraId="1809494F" w14:textId="77777777" w:rsidR="00BD376C" w:rsidRPr="006049CA" w:rsidRDefault="00BD376C" w:rsidP="00554527">
      <w:pPr>
        <w:tabs>
          <w:tab w:val="left" w:pos="0"/>
        </w:tabs>
        <w:ind w:left="1134" w:hanging="1134"/>
        <w:rPr>
          <w:rFonts w:ascii="Chalkboard" w:hAnsi="Chalkboard"/>
          <w:sz w:val="28"/>
        </w:rPr>
      </w:pPr>
    </w:p>
    <w:p w14:paraId="374E1DF0" w14:textId="77777777" w:rsidR="00BD376C" w:rsidRPr="004D65A3" w:rsidRDefault="00BD376C" w:rsidP="00554527">
      <w:pPr>
        <w:tabs>
          <w:tab w:val="left" w:pos="0"/>
        </w:tabs>
        <w:ind w:left="1134" w:hanging="1134"/>
      </w:pPr>
    </w:p>
    <w:p w14:paraId="4ADF498B" w14:textId="77777777" w:rsidR="006049CA" w:rsidRDefault="006049CA" w:rsidP="00554527">
      <w:pPr>
        <w:tabs>
          <w:tab w:val="left" w:pos="0"/>
        </w:tabs>
        <w:ind w:left="1134" w:hanging="1134"/>
      </w:pPr>
    </w:p>
    <w:p w14:paraId="73152CAA" w14:textId="77777777" w:rsidR="006049CA" w:rsidRDefault="00554527" w:rsidP="00554527">
      <w:pPr>
        <w:tabs>
          <w:tab w:val="left" w:pos="0"/>
        </w:tabs>
        <w:ind w:left="1134" w:hanging="1134"/>
      </w:pPr>
      <w:r>
        <w:t xml:space="preserve">Breast-fed: </w:t>
      </w:r>
      <w:r>
        <w:tab/>
      </w:r>
      <w:r w:rsidR="00BD376C" w:rsidRPr="004D65A3">
        <w:t xml:space="preserve">30 out of 103 people prefer ketchup with added vanilla </w:t>
      </w:r>
    </w:p>
    <w:p w14:paraId="0E5F676D" w14:textId="77777777" w:rsidR="00BD376C" w:rsidRPr="004D65A3" w:rsidRDefault="00BD376C" w:rsidP="00554527">
      <w:pPr>
        <w:tabs>
          <w:tab w:val="left" w:pos="0"/>
        </w:tabs>
        <w:ind w:left="1134" w:hanging="1134"/>
      </w:pPr>
    </w:p>
    <w:p w14:paraId="7D0F8933" w14:textId="77777777" w:rsidR="00963B40" w:rsidRPr="006049CA" w:rsidRDefault="00963B40" w:rsidP="00963B40">
      <w:pPr>
        <w:rPr>
          <w:rFonts w:ascii="Chalkboard" w:hAnsi="Chalkboard"/>
          <w:b/>
          <w:sz w:val="28"/>
        </w:rPr>
      </w:pPr>
    </w:p>
    <w:p w14:paraId="580F6A1A" w14:textId="77777777" w:rsidR="00963B40" w:rsidRPr="00963B40" w:rsidRDefault="00963B40" w:rsidP="00963B40">
      <w:pPr>
        <w:rPr>
          <w:b/>
        </w:rPr>
      </w:pPr>
    </w:p>
    <w:p w14:paraId="62665BF5" w14:textId="77777777" w:rsidR="00963B40" w:rsidRPr="00963B40" w:rsidRDefault="00963B40" w:rsidP="00963B40">
      <w:pPr>
        <w:pBdr>
          <w:bottom w:val="single" w:sz="12" w:space="1" w:color="auto"/>
        </w:pBdr>
        <w:rPr>
          <w:b/>
        </w:rPr>
      </w:pPr>
    </w:p>
    <w:p w14:paraId="0BE2B128" w14:textId="77777777" w:rsidR="00963B40" w:rsidRPr="00963B40" w:rsidRDefault="00963B40" w:rsidP="00963B40">
      <w:pPr>
        <w:rPr>
          <w:b/>
        </w:rPr>
      </w:pPr>
    </w:p>
    <w:p w14:paraId="12B2F545" w14:textId="77777777" w:rsidR="00175017" w:rsidRDefault="00175017" w:rsidP="00175017">
      <w:pPr>
        <w:tabs>
          <w:tab w:val="left" w:pos="180"/>
        </w:tabs>
      </w:pPr>
    </w:p>
    <w:p w14:paraId="76781235" w14:textId="77777777" w:rsidR="00BD376C" w:rsidRPr="00554527" w:rsidRDefault="00BD376C" w:rsidP="00554527">
      <w:pPr>
        <w:tabs>
          <w:tab w:val="left" w:pos="180"/>
        </w:tabs>
        <w:ind w:left="1276" w:hanging="1276"/>
      </w:pPr>
      <w:r w:rsidRPr="00554527">
        <w:rPr>
          <w:b/>
        </w:rPr>
        <w:t>Example 2:</w:t>
      </w:r>
      <w:r w:rsidR="00554527">
        <w:rPr>
          <w:b/>
        </w:rPr>
        <w:tab/>
      </w:r>
      <w:r w:rsidRPr="00554527">
        <w:t>Data similar to</w:t>
      </w:r>
      <w:r w:rsidRPr="00554527">
        <w:rPr>
          <w:b/>
        </w:rPr>
        <w:t xml:space="preserve"> </w:t>
      </w:r>
      <w:r w:rsidRPr="00554527">
        <w:t xml:space="preserve">Greenwald, Spangenberg, </w:t>
      </w:r>
      <w:proofErr w:type="spellStart"/>
      <w:r w:rsidRPr="00554527">
        <w:t>Pratkanis</w:t>
      </w:r>
      <w:proofErr w:type="spellEnd"/>
      <w:r w:rsidRPr="00554527">
        <w:t xml:space="preserve"> and </w:t>
      </w:r>
      <w:proofErr w:type="spellStart"/>
      <w:r w:rsidRPr="00554527">
        <w:t>Eskenazi</w:t>
      </w:r>
      <w:proofErr w:type="spellEnd"/>
      <w:r w:rsidRPr="00554527">
        <w:t xml:space="preserve"> (1991).</w:t>
      </w:r>
    </w:p>
    <w:p w14:paraId="775F79A8" w14:textId="77777777" w:rsidR="00BD376C" w:rsidRPr="00554527" w:rsidRDefault="00BD376C" w:rsidP="00554527">
      <w:pPr>
        <w:tabs>
          <w:tab w:val="left" w:pos="180"/>
        </w:tabs>
        <w:ind w:left="1276" w:hanging="1276"/>
      </w:pPr>
      <w:r w:rsidRPr="00554527">
        <w:rPr>
          <w:b/>
        </w:rPr>
        <w:tab/>
      </w:r>
      <w:r w:rsidRPr="00554527">
        <w:rPr>
          <w:b/>
        </w:rPr>
        <w:tab/>
      </w:r>
      <w:r w:rsidRPr="00554527">
        <w:t>Testing subliminal self-help audiotapes.</w:t>
      </w:r>
    </w:p>
    <w:p w14:paraId="24CB0C5B" w14:textId="77777777" w:rsidR="00BD376C" w:rsidRPr="00554527" w:rsidRDefault="00BD376C" w:rsidP="00963B40">
      <w:pPr>
        <w:tabs>
          <w:tab w:val="left" w:pos="180"/>
        </w:tabs>
      </w:pPr>
    </w:p>
    <w:p w14:paraId="1CA5CF4F" w14:textId="77777777" w:rsidR="00BD376C" w:rsidRPr="00554527" w:rsidRDefault="00BD376C" w:rsidP="00963B40">
      <w:pPr>
        <w:tabs>
          <w:tab w:val="left" w:pos="180"/>
        </w:tabs>
        <w:spacing w:after="120"/>
      </w:pPr>
      <w:r w:rsidRPr="00554527">
        <w:t>Change in self-esteem score:</w:t>
      </w:r>
      <w:r w:rsidRPr="00554527">
        <w:rPr>
          <w:b/>
        </w:rPr>
        <w:tab/>
      </w:r>
    </w:p>
    <w:tbl>
      <w:tblPr>
        <w:tblW w:w="4975" w:type="pct"/>
        <w:tblLayout w:type="fixed"/>
        <w:tblLook w:val="0000" w:firstRow="0" w:lastRow="0" w:firstColumn="0" w:lastColumn="0" w:noHBand="0" w:noVBand="0"/>
      </w:tblPr>
      <w:tblGrid>
        <w:gridCol w:w="930"/>
        <w:gridCol w:w="381"/>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1014"/>
      </w:tblGrid>
      <w:tr w:rsidR="00554527" w:rsidRPr="00554527" w14:paraId="0D533D3E" w14:textId="77777777">
        <w:trPr>
          <w:trHeight w:hRule="exact" w:val="680"/>
        </w:trPr>
        <w:tc>
          <w:tcPr>
            <w:tcW w:w="945" w:type="dxa"/>
            <w:tcBorders>
              <w:top w:val="single" w:sz="4" w:space="0" w:color="auto"/>
              <w:bottom w:val="single" w:sz="4" w:space="0" w:color="auto"/>
            </w:tcBorders>
            <w:tcMar>
              <w:left w:w="57" w:type="dxa"/>
              <w:right w:w="57" w:type="dxa"/>
            </w:tcMar>
            <w:vAlign w:val="center"/>
          </w:tcPr>
          <w:p w14:paraId="200ED1C8" w14:textId="77777777" w:rsidR="00554527" w:rsidRPr="00963B40" w:rsidRDefault="00554527" w:rsidP="00554527">
            <w:pPr>
              <w:pStyle w:val="Heading2"/>
              <w:jc w:val="center"/>
              <w:rPr>
                <w:i/>
                <w:sz w:val="24"/>
              </w:rPr>
            </w:pPr>
            <w:r w:rsidRPr="00963B40">
              <w:rPr>
                <w:i/>
                <w:sz w:val="24"/>
              </w:rPr>
              <w:t>Type of tape</w:t>
            </w:r>
          </w:p>
        </w:tc>
        <w:tc>
          <w:tcPr>
            <w:tcW w:w="7722" w:type="dxa"/>
            <w:gridSpan w:val="20"/>
            <w:tcBorders>
              <w:top w:val="single" w:sz="4" w:space="0" w:color="auto"/>
              <w:bottom w:val="single" w:sz="4" w:space="0" w:color="auto"/>
            </w:tcBorders>
            <w:tcMar>
              <w:left w:w="57" w:type="dxa"/>
              <w:right w:w="57" w:type="dxa"/>
            </w:tcMar>
            <w:vAlign w:val="center"/>
          </w:tcPr>
          <w:p w14:paraId="7392B574" w14:textId="77777777" w:rsidR="00554527" w:rsidRPr="00963B40" w:rsidRDefault="00554527" w:rsidP="00554527">
            <w:pPr>
              <w:pStyle w:val="Heading9"/>
              <w:spacing w:before="0" w:after="0"/>
              <w:rPr>
                <w:sz w:val="24"/>
              </w:rPr>
            </w:pPr>
            <w:r w:rsidRPr="00963B40">
              <w:rPr>
                <w:sz w:val="24"/>
              </w:rPr>
              <w:t>Individual change scores</w:t>
            </w:r>
          </w:p>
        </w:tc>
        <w:tc>
          <w:tcPr>
            <w:tcW w:w="1029" w:type="dxa"/>
            <w:tcBorders>
              <w:top w:val="single" w:sz="4" w:space="0" w:color="auto"/>
              <w:bottom w:val="single" w:sz="4" w:space="0" w:color="auto"/>
            </w:tcBorders>
            <w:tcMar>
              <w:left w:w="57" w:type="dxa"/>
              <w:right w:w="57" w:type="dxa"/>
            </w:tcMar>
            <w:vAlign w:val="center"/>
          </w:tcPr>
          <w:p w14:paraId="5E480E23" w14:textId="77777777" w:rsidR="00554527" w:rsidRPr="00963B40" w:rsidRDefault="00554527" w:rsidP="00554527">
            <w:pPr>
              <w:pStyle w:val="Heading7"/>
              <w:tabs>
                <w:tab w:val="left" w:pos="0"/>
              </w:tabs>
              <w:rPr>
                <w:sz w:val="24"/>
              </w:rPr>
            </w:pPr>
            <w:r w:rsidRPr="00963B40">
              <w:rPr>
                <w:sz w:val="24"/>
              </w:rPr>
              <w:t>Average</w:t>
            </w:r>
          </w:p>
        </w:tc>
      </w:tr>
      <w:tr w:rsidR="00554527" w:rsidRPr="00554527" w14:paraId="18169355" w14:textId="77777777">
        <w:trPr>
          <w:trHeight w:hRule="exact" w:val="680"/>
        </w:trPr>
        <w:tc>
          <w:tcPr>
            <w:tcW w:w="945" w:type="dxa"/>
            <w:tcBorders>
              <w:top w:val="single" w:sz="4" w:space="0" w:color="auto"/>
              <w:bottom w:val="dashed" w:sz="4" w:space="0" w:color="auto"/>
            </w:tcBorders>
            <w:tcMar>
              <w:left w:w="57" w:type="dxa"/>
              <w:right w:w="57" w:type="dxa"/>
            </w:tcMar>
            <w:vAlign w:val="center"/>
          </w:tcPr>
          <w:p w14:paraId="4D6135E9" w14:textId="77777777" w:rsidR="00554527" w:rsidRPr="00963B40" w:rsidRDefault="00554527" w:rsidP="00554527">
            <w:pPr>
              <w:tabs>
                <w:tab w:val="left" w:pos="0"/>
              </w:tabs>
              <w:rPr>
                <w:i/>
              </w:rPr>
            </w:pPr>
            <w:r w:rsidRPr="00963B40">
              <w:rPr>
                <w:i/>
              </w:rPr>
              <w:t>Self esteem</w:t>
            </w:r>
          </w:p>
        </w:tc>
        <w:tc>
          <w:tcPr>
            <w:tcW w:w="386" w:type="dxa"/>
            <w:tcBorders>
              <w:top w:val="single" w:sz="4" w:space="0" w:color="auto"/>
              <w:bottom w:val="dashed" w:sz="4" w:space="0" w:color="auto"/>
            </w:tcBorders>
            <w:shd w:val="clear" w:color="auto" w:fill="auto"/>
            <w:tcMar>
              <w:left w:w="57" w:type="dxa"/>
              <w:right w:w="57" w:type="dxa"/>
            </w:tcMar>
            <w:vAlign w:val="center"/>
          </w:tcPr>
          <w:p w14:paraId="255E02F0" w14:textId="77777777" w:rsidR="00554527" w:rsidRPr="00963B40" w:rsidRDefault="00554527" w:rsidP="00554527">
            <w:pPr>
              <w:tabs>
                <w:tab w:val="left" w:pos="0"/>
              </w:tabs>
              <w:jc w:val="center"/>
            </w:pPr>
            <w:r w:rsidRPr="00963B40">
              <w:t>12</w:t>
            </w:r>
          </w:p>
        </w:tc>
        <w:tc>
          <w:tcPr>
            <w:tcW w:w="387" w:type="dxa"/>
            <w:tcBorders>
              <w:top w:val="single" w:sz="4" w:space="0" w:color="auto"/>
              <w:bottom w:val="dashed" w:sz="4" w:space="0" w:color="auto"/>
            </w:tcBorders>
            <w:shd w:val="clear" w:color="auto" w:fill="auto"/>
            <w:tcMar>
              <w:left w:w="57" w:type="dxa"/>
              <w:right w:w="57" w:type="dxa"/>
            </w:tcMar>
            <w:vAlign w:val="center"/>
          </w:tcPr>
          <w:p w14:paraId="22A37C1E" w14:textId="77777777" w:rsidR="00554527" w:rsidRPr="00963B40" w:rsidRDefault="00554527" w:rsidP="00554527">
            <w:pPr>
              <w:tabs>
                <w:tab w:val="left" w:pos="0"/>
              </w:tabs>
              <w:jc w:val="center"/>
            </w:pPr>
            <w:r w:rsidRPr="00963B40">
              <w:t>11</w:t>
            </w:r>
          </w:p>
        </w:tc>
        <w:tc>
          <w:tcPr>
            <w:tcW w:w="387" w:type="dxa"/>
            <w:tcBorders>
              <w:top w:val="single" w:sz="4" w:space="0" w:color="auto"/>
              <w:bottom w:val="dashed" w:sz="4" w:space="0" w:color="auto"/>
            </w:tcBorders>
            <w:shd w:val="clear" w:color="auto" w:fill="auto"/>
            <w:tcMar>
              <w:left w:w="57" w:type="dxa"/>
              <w:right w:w="57" w:type="dxa"/>
            </w:tcMar>
            <w:vAlign w:val="center"/>
          </w:tcPr>
          <w:p w14:paraId="74DD56F3" w14:textId="77777777" w:rsidR="00554527" w:rsidRPr="00963B40" w:rsidRDefault="00554527" w:rsidP="00554527">
            <w:pPr>
              <w:tabs>
                <w:tab w:val="left" w:pos="0"/>
              </w:tabs>
              <w:jc w:val="center"/>
            </w:pPr>
            <w:r w:rsidRPr="00963B40">
              <w:t>1</w:t>
            </w:r>
          </w:p>
        </w:tc>
        <w:tc>
          <w:tcPr>
            <w:tcW w:w="386" w:type="dxa"/>
            <w:tcBorders>
              <w:top w:val="single" w:sz="4" w:space="0" w:color="auto"/>
              <w:bottom w:val="dashed" w:sz="4" w:space="0" w:color="auto"/>
            </w:tcBorders>
            <w:shd w:val="clear" w:color="auto" w:fill="auto"/>
            <w:tcMar>
              <w:left w:w="57" w:type="dxa"/>
              <w:right w:w="57" w:type="dxa"/>
            </w:tcMar>
            <w:vAlign w:val="center"/>
          </w:tcPr>
          <w:p w14:paraId="6A5D9020" w14:textId="77777777" w:rsidR="00554527" w:rsidRPr="00963B40" w:rsidRDefault="00554527" w:rsidP="00554527">
            <w:pPr>
              <w:tabs>
                <w:tab w:val="left" w:pos="0"/>
              </w:tabs>
              <w:jc w:val="center"/>
            </w:pPr>
            <w:r w:rsidRPr="00963B40">
              <w:t>15</w:t>
            </w:r>
          </w:p>
        </w:tc>
        <w:tc>
          <w:tcPr>
            <w:tcW w:w="386" w:type="dxa"/>
            <w:tcBorders>
              <w:top w:val="single" w:sz="4" w:space="0" w:color="auto"/>
              <w:bottom w:val="dashed" w:sz="4" w:space="0" w:color="auto"/>
            </w:tcBorders>
            <w:shd w:val="clear" w:color="auto" w:fill="auto"/>
            <w:tcMar>
              <w:left w:w="57" w:type="dxa"/>
              <w:right w:w="57" w:type="dxa"/>
            </w:tcMar>
            <w:vAlign w:val="center"/>
          </w:tcPr>
          <w:p w14:paraId="226F128A" w14:textId="77777777" w:rsidR="00554527" w:rsidRPr="00963B40" w:rsidRDefault="00554527" w:rsidP="00554527">
            <w:pPr>
              <w:tabs>
                <w:tab w:val="left" w:pos="0"/>
              </w:tabs>
              <w:jc w:val="center"/>
            </w:pPr>
            <w:r w:rsidRPr="00963B40">
              <w:t>0</w:t>
            </w:r>
          </w:p>
        </w:tc>
        <w:tc>
          <w:tcPr>
            <w:tcW w:w="386" w:type="dxa"/>
            <w:tcBorders>
              <w:top w:val="single" w:sz="4" w:space="0" w:color="auto"/>
              <w:bottom w:val="dashed" w:sz="4" w:space="0" w:color="auto"/>
            </w:tcBorders>
            <w:shd w:val="clear" w:color="auto" w:fill="auto"/>
            <w:tcMar>
              <w:left w:w="57" w:type="dxa"/>
              <w:right w:w="57" w:type="dxa"/>
            </w:tcMar>
            <w:vAlign w:val="center"/>
          </w:tcPr>
          <w:p w14:paraId="1A26F5BA" w14:textId="77777777" w:rsidR="00554527" w:rsidRPr="00963B40" w:rsidRDefault="00554527" w:rsidP="00554527">
            <w:pPr>
              <w:tabs>
                <w:tab w:val="left" w:pos="0"/>
              </w:tabs>
              <w:jc w:val="center"/>
            </w:pPr>
            <w:r w:rsidRPr="00963B40">
              <w:t>3</w:t>
            </w:r>
          </w:p>
        </w:tc>
        <w:tc>
          <w:tcPr>
            <w:tcW w:w="386" w:type="dxa"/>
            <w:tcBorders>
              <w:top w:val="single" w:sz="4" w:space="0" w:color="auto"/>
              <w:bottom w:val="dashed" w:sz="4" w:space="0" w:color="auto"/>
            </w:tcBorders>
            <w:shd w:val="clear" w:color="auto" w:fill="auto"/>
            <w:tcMar>
              <w:left w:w="57" w:type="dxa"/>
              <w:right w:w="57" w:type="dxa"/>
            </w:tcMar>
            <w:vAlign w:val="center"/>
          </w:tcPr>
          <w:p w14:paraId="63AD9FE2" w14:textId="77777777" w:rsidR="00554527" w:rsidRPr="00963B40" w:rsidRDefault="00554527" w:rsidP="00554527">
            <w:pPr>
              <w:tabs>
                <w:tab w:val="left" w:pos="0"/>
              </w:tabs>
              <w:jc w:val="center"/>
            </w:pPr>
            <w:r w:rsidRPr="00963B40">
              <w:t>24</w:t>
            </w:r>
          </w:p>
        </w:tc>
        <w:tc>
          <w:tcPr>
            <w:tcW w:w="386" w:type="dxa"/>
            <w:tcBorders>
              <w:top w:val="single" w:sz="4" w:space="0" w:color="auto"/>
              <w:bottom w:val="dashed" w:sz="4" w:space="0" w:color="auto"/>
            </w:tcBorders>
            <w:shd w:val="clear" w:color="auto" w:fill="auto"/>
            <w:tcMar>
              <w:left w:w="57" w:type="dxa"/>
              <w:right w:w="57" w:type="dxa"/>
            </w:tcMar>
            <w:vAlign w:val="center"/>
          </w:tcPr>
          <w:p w14:paraId="16DB8D9A" w14:textId="77777777" w:rsidR="00554527" w:rsidRPr="00963B40" w:rsidRDefault="00554527" w:rsidP="00554527">
            <w:pPr>
              <w:tabs>
                <w:tab w:val="left" w:pos="0"/>
              </w:tabs>
              <w:jc w:val="center"/>
            </w:pPr>
            <w:r w:rsidRPr="00963B40">
              <w:t>18</w:t>
            </w:r>
          </w:p>
        </w:tc>
        <w:tc>
          <w:tcPr>
            <w:tcW w:w="386" w:type="dxa"/>
            <w:tcBorders>
              <w:top w:val="single" w:sz="4" w:space="0" w:color="auto"/>
              <w:bottom w:val="dashed" w:sz="4" w:space="0" w:color="auto"/>
            </w:tcBorders>
            <w:shd w:val="clear" w:color="auto" w:fill="auto"/>
            <w:tcMar>
              <w:left w:w="57" w:type="dxa"/>
              <w:right w:w="57" w:type="dxa"/>
            </w:tcMar>
            <w:vAlign w:val="center"/>
          </w:tcPr>
          <w:p w14:paraId="7FD40104" w14:textId="77777777" w:rsidR="00554527" w:rsidRPr="00963B40" w:rsidRDefault="00554527" w:rsidP="00554527">
            <w:pPr>
              <w:tabs>
                <w:tab w:val="left" w:pos="0"/>
              </w:tabs>
              <w:jc w:val="center"/>
            </w:pPr>
            <w:r w:rsidRPr="00963B40">
              <w:t>23</w:t>
            </w:r>
          </w:p>
        </w:tc>
        <w:tc>
          <w:tcPr>
            <w:tcW w:w="386" w:type="dxa"/>
            <w:tcBorders>
              <w:top w:val="single" w:sz="4" w:space="0" w:color="auto"/>
              <w:bottom w:val="dashed" w:sz="4" w:space="0" w:color="auto"/>
            </w:tcBorders>
            <w:shd w:val="clear" w:color="auto" w:fill="auto"/>
            <w:tcMar>
              <w:left w:w="57" w:type="dxa"/>
              <w:right w:w="57" w:type="dxa"/>
            </w:tcMar>
            <w:vAlign w:val="center"/>
          </w:tcPr>
          <w:p w14:paraId="0337FFE0" w14:textId="77777777" w:rsidR="00554527" w:rsidRPr="00963B40" w:rsidRDefault="00554527" w:rsidP="00554527">
            <w:pPr>
              <w:tabs>
                <w:tab w:val="left" w:pos="0"/>
              </w:tabs>
              <w:jc w:val="center"/>
            </w:pPr>
            <w:r w:rsidRPr="00963B40">
              <w:t>8</w:t>
            </w:r>
          </w:p>
        </w:tc>
        <w:tc>
          <w:tcPr>
            <w:tcW w:w="386" w:type="dxa"/>
            <w:tcBorders>
              <w:top w:val="single" w:sz="4" w:space="0" w:color="auto"/>
              <w:bottom w:val="dashed" w:sz="4" w:space="0" w:color="auto"/>
            </w:tcBorders>
            <w:shd w:val="clear" w:color="auto" w:fill="auto"/>
            <w:tcMar>
              <w:left w:w="57" w:type="dxa"/>
              <w:right w:w="57" w:type="dxa"/>
            </w:tcMar>
            <w:vAlign w:val="center"/>
          </w:tcPr>
          <w:p w14:paraId="165FECF3" w14:textId="77777777" w:rsidR="00554527" w:rsidRPr="00963B40" w:rsidRDefault="00554527" w:rsidP="00554527">
            <w:pPr>
              <w:tabs>
                <w:tab w:val="left" w:pos="0"/>
              </w:tabs>
              <w:jc w:val="center"/>
            </w:pPr>
            <w:r w:rsidRPr="00963B40">
              <w:t>–4</w:t>
            </w:r>
          </w:p>
        </w:tc>
        <w:tc>
          <w:tcPr>
            <w:tcW w:w="386" w:type="dxa"/>
            <w:tcBorders>
              <w:top w:val="single" w:sz="4" w:space="0" w:color="auto"/>
              <w:bottom w:val="dashed" w:sz="4" w:space="0" w:color="auto"/>
            </w:tcBorders>
            <w:shd w:val="clear" w:color="auto" w:fill="auto"/>
            <w:tcMar>
              <w:left w:w="57" w:type="dxa"/>
              <w:right w:w="57" w:type="dxa"/>
            </w:tcMar>
            <w:vAlign w:val="center"/>
          </w:tcPr>
          <w:p w14:paraId="7911DF12" w14:textId="77777777" w:rsidR="00554527" w:rsidRPr="00963B40" w:rsidRDefault="00554527" w:rsidP="00554527">
            <w:pPr>
              <w:tabs>
                <w:tab w:val="left" w:pos="0"/>
              </w:tabs>
              <w:jc w:val="center"/>
            </w:pPr>
            <w:r w:rsidRPr="00963B40">
              <w:t>28</w:t>
            </w:r>
          </w:p>
        </w:tc>
        <w:tc>
          <w:tcPr>
            <w:tcW w:w="386" w:type="dxa"/>
            <w:tcBorders>
              <w:top w:val="single" w:sz="4" w:space="0" w:color="auto"/>
              <w:bottom w:val="dashed" w:sz="4" w:space="0" w:color="auto"/>
            </w:tcBorders>
            <w:shd w:val="clear" w:color="auto" w:fill="auto"/>
            <w:tcMar>
              <w:left w:w="57" w:type="dxa"/>
              <w:right w:w="57" w:type="dxa"/>
            </w:tcMar>
            <w:vAlign w:val="center"/>
          </w:tcPr>
          <w:p w14:paraId="3DA7C09B" w14:textId="77777777" w:rsidR="00554527" w:rsidRPr="00963B40" w:rsidRDefault="00554527" w:rsidP="00554527">
            <w:pPr>
              <w:tabs>
                <w:tab w:val="left" w:pos="0"/>
              </w:tabs>
              <w:jc w:val="center"/>
            </w:pPr>
            <w:r w:rsidRPr="00963B40">
              <w:t>31</w:t>
            </w:r>
          </w:p>
        </w:tc>
        <w:tc>
          <w:tcPr>
            <w:tcW w:w="386" w:type="dxa"/>
            <w:tcBorders>
              <w:top w:val="single" w:sz="4" w:space="0" w:color="auto"/>
              <w:bottom w:val="dashed" w:sz="4" w:space="0" w:color="auto"/>
            </w:tcBorders>
            <w:shd w:val="clear" w:color="auto" w:fill="auto"/>
            <w:tcMar>
              <w:left w:w="57" w:type="dxa"/>
              <w:right w:w="57" w:type="dxa"/>
            </w:tcMar>
            <w:vAlign w:val="center"/>
          </w:tcPr>
          <w:p w14:paraId="6794D8F1" w14:textId="77777777" w:rsidR="00554527" w:rsidRPr="00963B40" w:rsidRDefault="00554527" w:rsidP="00554527">
            <w:pPr>
              <w:tabs>
                <w:tab w:val="left" w:pos="0"/>
              </w:tabs>
              <w:jc w:val="center"/>
            </w:pPr>
            <w:r w:rsidRPr="00963B40">
              <w:t>24</w:t>
            </w:r>
          </w:p>
        </w:tc>
        <w:tc>
          <w:tcPr>
            <w:tcW w:w="386" w:type="dxa"/>
            <w:tcBorders>
              <w:top w:val="single" w:sz="4" w:space="0" w:color="auto"/>
              <w:bottom w:val="dashed" w:sz="4" w:space="0" w:color="auto"/>
            </w:tcBorders>
            <w:shd w:val="clear" w:color="auto" w:fill="auto"/>
            <w:tcMar>
              <w:left w:w="57" w:type="dxa"/>
              <w:right w:w="57" w:type="dxa"/>
            </w:tcMar>
            <w:vAlign w:val="center"/>
          </w:tcPr>
          <w:p w14:paraId="54537F33" w14:textId="77777777" w:rsidR="00554527" w:rsidRPr="00963B40" w:rsidRDefault="00554527" w:rsidP="00554527">
            <w:pPr>
              <w:tabs>
                <w:tab w:val="left" w:pos="0"/>
              </w:tabs>
              <w:jc w:val="center"/>
            </w:pPr>
            <w:r w:rsidRPr="00963B40">
              <w:t>10</w:t>
            </w:r>
          </w:p>
        </w:tc>
        <w:tc>
          <w:tcPr>
            <w:tcW w:w="386" w:type="dxa"/>
            <w:tcBorders>
              <w:top w:val="single" w:sz="4" w:space="0" w:color="auto"/>
              <w:bottom w:val="dashed" w:sz="4" w:space="0" w:color="auto"/>
            </w:tcBorders>
            <w:shd w:val="clear" w:color="auto" w:fill="auto"/>
            <w:tcMar>
              <w:left w:w="57" w:type="dxa"/>
              <w:right w:w="57" w:type="dxa"/>
            </w:tcMar>
            <w:vAlign w:val="center"/>
          </w:tcPr>
          <w:p w14:paraId="2243A5B7" w14:textId="77777777" w:rsidR="00554527" w:rsidRPr="00963B40" w:rsidRDefault="00554527" w:rsidP="00554527">
            <w:pPr>
              <w:tabs>
                <w:tab w:val="left" w:pos="0"/>
              </w:tabs>
              <w:jc w:val="center"/>
            </w:pPr>
            <w:r w:rsidRPr="00963B40">
              <w:t>16</w:t>
            </w:r>
          </w:p>
        </w:tc>
        <w:tc>
          <w:tcPr>
            <w:tcW w:w="386" w:type="dxa"/>
            <w:tcBorders>
              <w:top w:val="single" w:sz="4" w:space="0" w:color="auto"/>
              <w:bottom w:val="dashed" w:sz="4" w:space="0" w:color="auto"/>
            </w:tcBorders>
            <w:shd w:val="clear" w:color="auto" w:fill="auto"/>
            <w:tcMar>
              <w:left w:w="57" w:type="dxa"/>
              <w:right w:w="57" w:type="dxa"/>
            </w:tcMar>
            <w:vAlign w:val="center"/>
          </w:tcPr>
          <w:p w14:paraId="18391D52" w14:textId="77777777" w:rsidR="00554527" w:rsidRPr="00963B40" w:rsidRDefault="00554527" w:rsidP="00554527">
            <w:pPr>
              <w:tabs>
                <w:tab w:val="left" w:pos="0"/>
              </w:tabs>
              <w:jc w:val="center"/>
            </w:pPr>
            <w:r w:rsidRPr="00963B40">
              <w:t>43</w:t>
            </w:r>
          </w:p>
        </w:tc>
        <w:tc>
          <w:tcPr>
            <w:tcW w:w="386" w:type="dxa"/>
            <w:tcBorders>
              <w:top w:val="single" w:sz="4" w:space="0" w:color="auto"/>
              <w:bottom w:val="dashed" w:sz="4" w:space="0" w:color="auto"/>
            </w:tcBorders>
            <w:shd w:val="clear" w:color="auto" w:fill="auto"/>
            <w:tcMar>
              <w:left w:w="57" w:type="dxa"/>
              <w:right w:w="57" w:type="dxa"/>
            </w:tcMar>
            <w:vAlign w:val="center"/>
          </w:tcPr>
          <w:p w14:paraId="6226A356" w14:textId="77777777" w:rsidR="00554527" w:rsidRPr="00963B40" w:rsidRDefault="00554527" w:rsidP="00554527">
            <w:pPr>
              <w:tabs>
                <w:tab w:val="left" w:pos="0"/>
              </w:tabs>
              <w:jc w:val="center"/>
            </w:pPr>
            <w:r w:rsidRPr="00963B40">
              <w:t>13</w:t>
            </w:r>
          </w:p>
        </w:tc>
        <w:tc>
          <w:tcPr>
            <w:tcW w:w="386" w:type="dxa"/>
            <w:tcBorders>
              <w:top w:val="single" w:sz="4" w:space="0" w:color="auto"/>
              <w:bottom w:val="dashed" w:sz="4" w:space="0" w:color="auto"/>
            </w:tcBorders>
            <w:shd w:val="clear" w:color="auto" w:fill="auto"/>
            <w:tcMar>
              <w:left w:w="57" w:type="dxa"/>
              <w:right w:w="57" w:type="dxa"/>
            </w:tcMar>
            <w:vAlign w:val="center"/>
          </w:tcPr>
          <w:p w14:paraId="7F54FE31" w14:textId="77777777" w:rsidR="00554527" w:rsidRPr="00963B40" w:rsidRDefault="00554527" w:rsidP="00554527">
            <w:pPr>
              <w:tabs>
                <w:tab w:val="left" w:pos="0"/>
              </w:tabs>
              <w:jc w:val="center"/>
            </w:pPr>
            <w:r w:rsidRPr="00963B40">
              <w:t>15</w:t>
            </w:r>
          </w:p>
        </w:tc>
        <w:tc>
          <w:tcPr>
            <w:tcW w:w="386" w:type="dxa"/>
            <w:tcBorders>
              <w:top w:val="single" w:sz="4" w:space="0" w:color="auto"/>
              <w:bottom w:val="dashed" w:sz="4" w:space="0" w:color="auto"/>
            </w:tcBorders>
            <w:shd w:val="clear" w:color="auto" w:fill="auto"/>
            <w:tcMar>
              <w:left w:w="57" w:type="dxa"/>
              <w:right w:w="57" w:type="dxa"/>
            </w:tcMar>
            <w:vAlign w:val="center"/>
          </w:tcPr>
          <w:p w14:paraId="7AA8A9D7" w14:textId="77777777" w:rsidR="00554527" w:rsidRPr="00963B40" w:rsidRDefault="00554527" w:rsidP="00554527">
            <w:pPr>
              <w:tabs>
                <w:tab w:val="left" w:pos="0"/>
              </w:tabs>
              <w:jc w:val="center"/>
            </w:pPr>
            <w:r w:rsidRPr="00963B40">
              <w:t>31</w:t>
            </w:r>
          </w:p>
        </w:tc>
        <w:tc>
          <w:tcPr>
            <w:tcW w:w="1029" w:type="dxa"/>
            <w:tcBorders>
              <w:top w:val="single" w:sz="4" w:space="0" w:color="auto"/>
              <w:bottom w:val="dashed" w:sz="4" w:space="0" w:color="auto"/>
            </w:tcBorders>
            <w:tcMar>
              <w:left w:w="57" w:type="dxa"/>
              <w:right w:w="57" w:type="dxa"/>
            </w:tcMar>
            <w:vAlign w:val="center"/>
          </w:tcPr>
          <w:p w14:paraId="338889AD" w14:textId="77777777" w:rsidR="00554527" w:rsidRPr="00963B40" w:rsidRDefault="00554527" w:rsidP="00554527">
            <w:pPr>
              <w:tabs>
                <w:tab w:val="left" w:pos="0"/>
              </w:tabs>
              <w:jc w:val="center"/>
              <w:rPr>
                <w:b/>
              </w:rPr>
            </w:pPr>
          </w:p>
        </w:tc>
      </w:tr>
      <w:tr w:rsidR="00554527" w:rsidRPr="00554527" w14:paraId="5BC5EC0C" w14:textId="77777777">
        <w:trPr>
          <w:trHeight w:hRule="exact" w:val="680"/>
        </w:trPr>
        <w:tc>
          <w:tcPr>
            <w:tcW w:w="945" w:type="dxa"/>
            <w:tcBorders>
              <w:top w:val="dashed" w:sz="4" w:space="0" w:color="auto"/>
              <w:bottom w:val="single" w:sz="4" w:space="0" w:color="auto"/>
            </w:tcBorders>
            <w:tcMar>
              <w:left w:w="57" w:type="dxa"/>
              <w:right w:w="57" w:type="dxa"/>
            </w:tcMar>
            <w:vAlign w:val="center"/>
          </w:tcPr>
          <w:p w14:paraId="351EE36B" w14:textId="77777777" w:rsidR="00554527" w:rsidRPr="00963B40" w:rsidRDefault="00554527" w:rsidP="00554527">
            <w:pPr>
              <w:tabs>
                <w:tab w:val="left" w:pos="0"/>
              </w:tabs>
              <w:rPr>
                <w:i/>
              </w:rPr>
            </w:pPr>
            <w:r w:rsidRPr="00963B40">
              <w:rPr>
                <w:i/>
              </w:rPr>
              <w:t>Other</w:t>
            </w:r>
          </w:p>
        </w:tc>
        <w:tc>
          <w:tcPr>
            <w:tcW w:w="386" w:type="dxa"/>
            <w:tcBorders>
              <w:top w:val="dashed" w:sz="4" w:space="0" w:color="auto"/>
              <w:bottom w:val="single" w:sz="4" w:space="0" w:color="auto"/>
            </w:tcBorders>
            <w:shd w:val="clear" w:color="auto" w:fill="auto"/>
            <w:tcMar>
              <w:left w:w="57" w:type="dxa"/>
              <w:right w:w="57" w:type="dxa"/>
            </w:tcMar>
            <w:vAlign w:val="center"/>
          </w:tcPr>
          <w:p w14:paraId="7D075AE8" w14:textId="77777777" w:rsidR="00554527" w:rsidRPr="00963B40" w:rsidRDefault="00554527" w:rsidP="00554527">
            <w:pPr>
              <w:tabs>
                <w:tab w:val="left" w:pos="0"/>
              </w:tabs>
              <w:jc w:val="center"/>
            </w:pPr>
            <w:r w:rsidRPr="00963B40">
              <w:t>30</w:t>
            </w:r>
          </w:p>
        </w:tc>
        <w:tc>
          <w:tcPr>
            <w:tcW w:w="387" w:type="dxa"/>
            <w:tcBorders>
              <w:top w:val="dashed" w:sz="4" w:space="0" w:color="auto"/>
              <w:bottom w:val="single" w:sz="4" w:space="0" w:color="auto"/>
            </w:tcBorders>
            <w:shd w:val="clear" w:color="auto" w:fill="auto"/>
            <w:tcMar>
              <w:left w:w="57" w:type="dxa"/>
              <w:right w:w="57" w:type="dxa"/>
            </w:tcMar>
            <w:vAlign w:val="center"/>
          </w:tcPr>
          <w:p w14:paraId="1E376AB9" w14:textId="77777777" w:rsidR="00554527" w:rsidRPr="00963B40" w:rsidRDefault="00554527" w:rsidP="00554527">
            <w:pPr>
              <w:tabs>
                <w:tab w:val="left" w:pos="0"/>
              </w:tabs>
              <w:jc w:val="center"/>
            </w:pPr>
            <w:r w:rsidRPr="00963B40">
              <w:t>9</w:t>
            </w:r>
          </w:p>
        </w:tc>
        <w:tc>
          <w:tcPr>
            <w:tcW w:w="387" w:type="dxa"/>
            <w:tcBorders>
              <w:top w:val="dashed" w:sz="4" w:space="0" w:color="auto"/>
              <w:bottom w:val="single" w:sz="4" w:space="0" w:color="auto"/>
            </w:tcBorders>
            <w:shd w:val="clear" w:color="auto" w:fill="auto"/>
            <w:tcMar>
              <w:left w:w="57" w:type="dxa"/>
              <w:right w:w="57" w:type="dxa"/>
            </w:tcMar>
            <w:vAlign w:val="center"/>
          </w:tcPr>
          <w:p w14:paraId="4F05F92C" w14:textId="77777777" w:rsidR="00554527" w:rsidRPr="00963B40" w:rsidRDefault="00554527" w:rsidP="00554527">
            <w:pPr>
              <w:tabs>
                <w:tab w:val="left" w:pos="0"/>
              </w:tabs>
              <w:jc w:val="center"/>
            </w:pPr>
            <w:r w:rsidRPr="00963B40">
              <w:t>23</w:t>
            </w:r>
          </w:p>
        </w:tc>
        <w:tc>
          <w:tcPr>
            <w:tcW w:w="386" w:type="dxa"/>
            <w:tcBorders>
              <w:top w:val="dashed" w:sz="4" w:space="0" w:color="auto"/>
              <w:bottom w:val="single" w:sz="4" w:space="0" w:color="auto"/>
            </w:tcBorders>
            <w:shd w:val="clear" w:color="auto" w:fill="auto"/>
            <w:tcMar>
              <w:left w:w="57" w:type="dxa"/>
              <w:right w:w="57" w:type="dxa"/>
            </w:tcMar>
            <w:vAlign w:val="center"/>
          </w:tcPr>
          <w:p w14:paraId="3334EF24" w14:textId="77777777" w:rsidR="00554527" w:rsidRPr="00963B40" w:rsidRDefault="00554527" w:rsidP="00554527">
            <w:pPr>
              <w:tabs>
                <w:tab w:val="left" w:pos="0"/>
              </w:tabs>
              <w:jc w:val="center"/>
            </w:pPr>
            <w:r w:rsidRPr="00963B40">
              <w:t>25</w:t>
            </w:r>
          </w:p>
        </w:tc>
        <w:tc>
          <w:tcPr>
            <w:tcW w:w="386" w:type="dxa"/>
            <w:tcBorders>
              <w:top w:val="dashed" w:sz="4" w:space="0" w:color="auto"/>
              <w:bottom w:val="single" w:sz="4" w:space="0" w:color="auto"/>
            </w:tcBorders>
            <w:shd w:val="clear" w:color="auto" w:fill="auto"/>
            <w:tcMar>
              <w:left w:w="57" w:type="dxa"/>
              <w:right w:w="57" w:type="dxa"/>
            </w:tcMar>
            <w:vAlign w:val="center"/>
          </w:tcPr>
          <w:p w14:paraId="10C70FF9" w14:textId="77777777" w:rsidR="00554527" w:rsidRPr="00963B40" w:rsidRDefault="00554527" w:rsidP="00554527">
            <w:pPr>
              <w:tabs>
                <w:tab w:val="left" w:pos="0"/>
              </w:tabs>
              <w:jc w:val="center"/>
            </w:pPr>
            <w:r w:rsidRPr="00963B40">
              <w:t>13</w:t>
            </w:r>
          </w:p>
        </w:tc>
        <w:tc>
          <w:tcPr>
            <w:tcW w:w="386" w:type="dxa"/>
            <w:tcBorders>
              <w:top w:val="dashed" w:sz="4" w:space="0" w:color="auto"/>
              <w:bottom w:val="single" w:sz="4" w:space="0" w:color="auto"/>
            </w:tcBorders>
            <w:shd w:val="clear" w:color="auto" w:fill="auto"/>
            <w:tcMar>
              <w:left w:w="57" w:type="dxa"/>
              <w:right w:w="57" w:type="dxa"/>
            </w:tcMar>
            <w:vAlign w:val="center"/>
          </w:tcPr>
          <w:p w14:paraId="3FBC7968" w14:textId="77777777" w:rsidR="00554527" w:rsidRPr="00963B40" w:rsidRDefault="00554527" w:rsidP="00554527">
            <w:pPr>
              <w:tabs>
                <w:tab w:val="left" w:pos="0"/>
              </w:tabs>
              <w:jc w:val="center"/>
            </w:pPr>
            <w:r w:rsidRPr="00963B40">
              <w:t>19</w:t>
            </w:r>
          </w:p>
        </w:tc>
        <w:tc>
          <w:tcPr>
            <w:tcW w:w="386" w:type="dxa"/>
            <w:tcBorders>
              <w:top w:val="dashed" w:sz="4" w:space="0" w:color="auto"/>
              <w:bottom w:val="single" w:sz="4" w:space="0" w:color="auto"/>
            </w:tcBorders>
            <w:shd w:val="clear" w:color="auto" w:fill="auto"/>
            <w:tcMar>
              <w:left w:w="57" w:type="dxa"/>
              <w:right w:w="57" w:type="dxa"/>
            </w:tcMar>
            <w:vAlign w:val="center"/>
          </w:tcPr>
          <w:p w14:paraId="3C8A5C3B" w14:textId="77777777" w:rsidR="00554527" w:rsidRPr="00963B40" w:rsidRDefault="00554527" w:rsidP="00554527">
            <w:pPr>
              <w:tabs>
                <w:tab w:val="left" w:pos="0"/>
              </w:tabs>
              <w:jc w:val="center"/>
            </w:pPr>
            <w:r w:rsidRPr="00963B40">
              <w:t>31</w:t>
            </w:r>
          </w:p>
        </w:tc>
        <w:tc>
          <w:tcPr>
            <w:tcW w:w="386" w:type="dxa"/>
            <w:tcBorders>
              <w:top w:val="dashed" w:sz="4" w:space="0" w:color="auto"/>
              <w:bottom w:val="single" w:sz="4" w:space="0" w:color="auto"/>
            </w:tcBorders>
            <w:shd w:val="clear" w:color="auto" w:fill="auto"/>
            <w:tcMar>
              <w:left w:w="57" w:type="dxa"/>
              <w:right w:w="57" w:type="dxa"/>
            </w:tcMar>
            <w:vAlign w:val="center"/>
          </w:tcPr>
          <w:p w14:paraId="230107EC" w14:textId="77777777" w:rsidR="00554527" w:rsidRPr="00963B40" w:rsidRDefault="00554527" w:rsidP="00554527">
            <w:pPr>
              <w:tabs>
                <w:tab w:val="left" w:pos="0"/>
              </w:tabs>
              <w:jc w:val="center"/>
            </w:pPr>
            <w:r w:rsidRPr="00963B40">
              <w:t>14</w:t>
            </w:r>
          </w:p>
        </w:tc>
        <w:tc>
          <w:tcPr>
            <w:tcW w:w="386" w:type="dxa"/>
            <w:tcBorders>
              <w:top w:val="dashed" w:sz="4" w:space="0" w:color="auto"/>
              <w:bottom w:val="single" w:sz="4" w:space="0" w:color="auto"/>
            </w:tcBorders>
            <w:shd w:val="clear" w:color="auto" w:fill="auto"/>
            <w:tcMar>
              <w:left w:w="57" w:type="dxa"/>
              <w:right w:w="57" w:type="dxa"/>
            </w:tcMar>
            <w:vAlign w:val="center"/>
          </w:tcPr>
          <w:p w14:paraId="79999CF5" w14:textId="77777777" w:rsidR="00554527" w:rsidRPr="00963B40" w:rsidRDefault="00554527" w:rsidP="00554527">
            <w:pPr>
              <w:tabs>
                <w:tab w:val="left" w:pos="0"/>
              </w:tabs>
              <w:jc w:val="center"/>
            </w:pPr>
            <w:r w:rsidRPr="00963B40">
              <w:t>–1</w:t>
            </w:r>
          </w:p>
        </w:tc>
        <w:tc>
          <w:tcPr>
            <w:tcW w:w="386" w:type="dxa"/>
            <w:tcBorders>
              <w:top w:val="dashed" w:sz="4" w:space="0" w:color="auto"/>
              <w:bottom w:val="single" w:sz="4" w:space="0" w:color="auto"/>
            </w:tcBorders>
            <w:shd w:val="clear" w:color="auto" w:fill="auto"/>
            <w:tcMar>
              <w:left w:w="57" w:type="dxa"/>
              <w:right w:w="57" w:type="dxa"/>
            </w:tcMar>
            <w:vAlign w:val="center"/>
          </w:tcPr>
          <w:p w14:paraId="15275400" w14:textId="77777777" w:rsidR="00554527" w:rsidRPr="00963B40" w:rsidRDefault="00554527" w:rsidP="00554527">
            <w:pPr>
              <w:tabs>
                <w:tab w:val="left" w:pos="0"/>
              </w:tabs>
              <w:jc w:val="center"/>
            </w:pPr>
            <w:r w:rsidRPr="00963B40">
              <w:t>37</w:t>
            </w:r>
          </w:p>
        </w:tc>
        <w:tc>
          <w:tcPr>
            <w:tcW w:w="386" w:type="dxa"/>
            <w:tcBorders>
              <w:top w:val="dashed" w:sz="4" w:space="0" w:color="auto"/>
              <w:bottom w:val="single" w:sz="4" w:space="0" w:color="auto"/>
            </w:tcBorders>
            <w:shd w:val="clear" w:color="auto" w:fill="auto"/>
            <w:tcMar>
              <w:left w:w="57" w:type="dxa"/>
              <w:right w:w="57" w:type="dxa"/>
            </w:tcMar>
            <w:vAlign w:val="center"/>
          </w:tcPr>
          <w:p w14:paraId="20CE342E" w14:textId="77777777" w:rsidR="00554527" w:rsidRPr="00963B40" w:rsidRDefault="00554527" w:rsidP="00554527">
            <w:pPr>
              <w:tabs>
                <w:tab w:val="left" w:pos="0"/>
              </w:tabs>
              <w:jc w:val="center"/>
            </w:pPr>
            <w:r w:rsidRPr="00963B40">
              <w:t>16</w:t>
            </w:r>
          </w:p>
        </w:tc>
        <w:tc>
          <w:tcPr>
            <w:tcW w:w="386" w:type="dxa"/>
            <w:tcBorders>
              <w:top w:val="dashed" w:sz="4" w:space="0" w:color="auto"/>
              <w:bottom w:val="single" w:sz="4" w:space="0" w:color="auto"/>
            </w:tcBorders>
            <w:shd w:val="clear" w:color="auto" w:fill="auto"/>
            <w:tcMar>
              <w:left w:w="57" w:type="dxa"/>
              <w:right w:w="57" w:type="dxa"/>
            </w:tcMar>
            <w:vAlign w:val="center"/>
          </w:tcPr>
          <w:p w14:paraId="21B49AAF" w14:textId="77777777" w:rsidR="00554527" w:rsidRPr="00963B40" w:rsidRDefault="00554527" w:rsidP="00554527">
            <w:pPr>
              <w:tabs>
                <w:tab w:val="left" w:pos="0"/>
              </w:tabs>
              <w:jc w:val="center"/>
            </w:pPr>
            <w:r w:rsidRPr="00963B40">
              <w:t>25</w:t>
            </w:r>
          </w:p>
        </w:tc>
        <w:tc>
          <w:tcPr>
            <w:tcW w:w="386" w:type="dxa"/>
            <w:tcBorders>
              <w:top w:val="dashed" w:sz="4" w:space="0" w:color="auto"/>
              <w:bottom w:val="single" w:sz="4" w:space="0" w:color="auto"/>
            </w:tcBorders>
            <w:shd w:val="clear" w:color="auto" w:fill="auto"/>
            <w:tcMar>
              <w:left w:w="57" w:type="dxa"/>
              <w:right w:w="57" w:type="dxa"/>
            </w:tcMar>
            <w:vAlign w:val="center"/>
          </w:tcPr>
          <w:p w14:paraId="289EFA7A" w14:textId="77777777" w:rsidR="00554527" w:rsidRPr="00963B40" w:rsidRDefault="00554527" w:rsidP="00554527">
            <w:pPr>
              <w:tabs>
                <w:tab w:val="left" w:pos="0"/>
              </w:tabs>
              <w:jc w:val="center"/>
            </w:pPr>
            <w:r w:rsidRPr="00963B40">
              <w:t>19</w:t>
            </w:r>
          </w:p>
        </w:tc>
        <w:tc>
          <w:tcPr>
            <w:tcW w:w="386" w:type="dxa"/>
            <w:tcBorders>
              <w:top w:val="dashed" w:sz="4" w:space="0" w:color="auto"/>
              <w:bottom w:val="single" w:sz="4" w:space="0" w:color="auto"/>
            </w:tcBorders>
            <w:shd w:val="clear" w:color="auto" w:fill="auto"/>
            <w:tcMar>
              <w:left w:w="57" w:type="dxa"/>
              <w:right w:w="57" w:type="dxa"/>
            </w:tcMar>
            <w:vAlign w:val="center"/>
          </w:tcPr>
          <w:p w14:paraId="75FBD80F" w14:textId="77777777" w:rsidR="00554527" w:rsidRPr="00963B40" w:rsidRDefault="00554527" w:rsidP="00554527">
            <w:pPr>
              <w:tabs>
                <w:tab w:val="left" w:pos="0"/>
              </w:tabs>
              <w:jc w:val="center"/>
            </w:pPr>
            <w:r w:rsidRPr="00963B40">
              <w:t>6</w:t>
            </w:r>
          </w:p>
        </w:tc>
        <w:tc>
          <w:tcPr>
            <w:tcW w:w="386" w:type="dxa"/>
            <w:tcBorders>
              <w:top w:val="dashed" w:sz="4" w:space="0" w:color="auto"/>
              <w:bottom w:val="single" w:sz="4" w:space="0" w:color="auto"/>
            </w:tcBorders>
            <w:shd w:val="clear" w:color="auto" w:fill="auto"/>
            <w:tcMar>
              <w:left w:w="57" w:type="dxa"/>
              <w:right w:w="57" w:type="dxa"/>
            </w:tcMar>
            <w:vAlign w:val="center"/>
          </w:tcPr>
          <w:p w14:paraId="599CAB10" w14:textId="77777777" w:rsidR="00554527" w:rsidRPr="00963B40" w:rsidRDefault="00554527" w:rsidP="00554527">
            <w:pPr>
              <w:tabs>
                <w:tab w:val="left" w:pos="0"/>
              </w:tabs>
              <w:jc w:val="center"/>
            </w:pPr>
            <w:r w:rsidRPr="00963B40">
              <w:t>4</w:t>
            </w:r>
          </w:p>
        </w:tc>
        <w:tc>
          <w:tcPr>
            <w:tcW w:w="386" w:type="dxa"/>
            <w:tcBorders>
              <w:top w:val="dashed" w:sz="4" w:space="0" w:color="auto"/>
              <w:bottom w:val="single" w:sz="4" w:space="0" w:color="auto"/>
            </w:tcBorders>
            <w:shd w:val="clear" w:color="auto" w:fill="auto"/>
            <w:tcMar>
              <w:left w:w="57" w:type="dxa"/>
              <w:right w:w="57" w:type="dxa"/>
            </w:tcMar>
            <w:vAlign w:val="center"/>
          </w:tcPr>
          <w:p w14:paraId="6A5B6924" w14:textId="77777777" w:rsidR="00554527" w:rsidRPr="00963B40" w:rsidRDefault="00554527" w:rsidP="00554527">
            <w:pPr>
              <w:tabs>
                <w:tab w:val="left" w:pos="0"/>
              </w:tabs>
              <w:jc w:val="center"/>
            </w:pPr>
            <w:r w:rsidRPr="00963B40">
              <w:t>15</w:t>
            </w:r>
          </w:p>
        </w:tc>
        <w:tc>
          <w:tcPr>
            <w:tcW w:w="386" w:type="dxa"/>
            <w:tcBorders>
              <w:top w:val="dashed" w:sz="4" w:space="0" w:color="auto"/>
              <w:bottom w:val="single" w:sz="4" w:space="0" w:color="auto"/>
            </w:tcBorders>
            <w:shd w:val="clear" w:color="auto" w:fill="auto"/>
            <w:tcMar>
              <w:left w:w="57" w:type="dxa"/>
              <w:right w:w="57" w:type="dxa"/>
            </w:tcMar>
            <w:vAlign w:val="center"/>
          </w:tcPr>
          <w:p w14:paraId="4FDD6C3C" w14:textId="77777777" w:rsidR="00554527" w:rsidRPr="00963B40" w:rsidRDefault="00554527" w:rsidP="00554527">
            <w:pPr>
              <w:tabs>
                <w:tab w:val="left" w:pos="0"/>
              </w:tabs>
              <w:jc w:val="center"/>
            </w:pPr>
            <w:r w:rsidRPr="00963B40">
              <w:t>11</w:t>
            </w:r>
          </w:p>
        </w:tc>
        <w:tc>
          <w:tcPr>
            <w:tcW w:w="386" w:type="dxa"/>
            <w:tcBorders>
              <w:top w:val="dashed" w:sz="4" w:space="0" w:color="auto"/>
              <w:bottom w:val="single" w:sz="4" w:space="0" w:color="auto"/>
            </w:tcBorders>
            <w:shd w:val="clear" w:color="auto" w:fill="auto"/>
            <w:tcMar>
              <w:left w:w="57" w:type="dxa"/>
              <w:right w:w="57" w:type="dxa"/>
            </w:tcMar>
            <w:vAlign w:val="center"/>
          </w:tcPr>
          <w:p w14:paraId="7C8E11AF" w14:textId="77777777" w:rsidR="00554527" w:rsidRPr="00963B40" w:rsidRDefault="00554527" w:rsidP="00554527">
            <w:pPr>
              <w:tabs>
                <w:tab w:val="left" w:pos="0"/>
              </w:tabs>
              <w:jc w:val="center"/>
            </w:pPr>
            <w:r w:rsidRPr="00963B40">
              <w:t>0</w:t>
            </w:r>
          </w:p>
        </w:tc>
        <w:tc>
          <w:tcPr>
            <w:tcW w:w="386" w:type="dxa"/>
            <w:tcBorders>
              <w:top w:val="dashed" w:sz="4" w:space="0" w:color="auto"/>
              <w:bottom w:val="single" w:sz="4" w:space="0" w:color="auto"/>
            </w:tcBorders>
            <w:shd w:val="clear" w:color="auto" w:fill="auto"/>
            <w:tcMar>
              <w:left w:w="57" w:type="dxa"/>
              <w:right w:w="57" w:type="dxa"/>
            </w:tcMar>
            <w:vAlign w:val="center"/>
          </w:tcPr>
          <w:p w14:paraId="7149693F" w14:textId="77777777" w:rsidR="00554527" w:rsidRPr="00963B40" w:rsidRDefault="00554527" w:rsidP="00554527">
            <w:pPr>
              <w:tabs>
                <w:tab w:val="left" w:pos="0"/>
              </w:tabs>
              <w:jc w:val="center"/>
            </w:pPr>
            <w:r w:rsidRPr="00963B40">
              <w:t>28</w:t>
            </w:r>
          </w:p>
        </w:tc>
        <w:tc>
          <w:tcPr>
            <w:tcW w:w="386" w:type="dxa"/>
            <w:tcBorders>
              <w:top w:val="dashed" w:sz="4" w:space="0" w:color="auto"/>
              <w:bottom w:val="single" w:sz="4" w:space="0" w:color="auto"/>
            </w:tcBorders>
            <w:shd w:val="clear" w:color="auto" w:fill="auto"/>
            <w:tcMar>
              <w:left w:w="57" w:type="dxa"/>
              <w:right w:w="57" w:type="dxa"/>
            </w:tcMar>
            <w:vAlign w:val="center"/>
          </w:tcPr>
          <w:p w14:paraId="28578DB3" w14:textId="77777777" w:rsidR="00554527" w:rsidRPr="00963B40" w:rsidRDefault="00554527" w:rsidP="00554527">
            <w:pPr>
              <w:tabs>
                <w:tab w:val="left" w:pos="0"/>
              </w:tabs>
              <w:jc w:val="center"/>
            </w:pPr>
            <w:r w:rsidRPr="00963B40">
              <w:t>16</w:t>
            </w:r>
          </w:p>
        </w:tc>
        <w:tc>
          <w:tcPr>
            <w:tcW w:w="1029" w:type="dxa"/>
            <w:tcBorders>
              <w:top w:val="dashed" w:sz="4" w:space="0" w:color="auto"/>
              <w:bottom w:val="single" w:sz="4" w:space="0" w:color="auto"/>
            </w:tcBorders>
            <w:tcMar>
              <w:left w:w="57" w:type="dxa"/>
              <w:right w:w="57" w:type="dxa"/>
            </w:tcMar>
            <w:vAlign w:val="center"/>
          </w:tcPr>
          <w:p w14:paraId="41E3D096" w14:textId="77777777" w:rsidR="00554527" w:rsidRPr="00963B40" w:rsidRDefault="00554527" w:rsidP="00554527">
            <w:pPr>
              <w:tabs>
                <w:tab w:val="left" w:pos="0"/>
              </w:tabs>
              <w:jc w:val="center"/>
              <w:rPr>
                <w:b/>
              </w:rPr>
            </w:pPr>
          </w:p>
        </w:tc>
      </w:tr>
    </w:tbl>
    <w:p w14:paraId="52FD753B" w14:textId="77777777" w:rsidR="00BD376C" w:rsidRDefault="00BD376C">
      <w:pPr>
        <w:tabs>
          <w:tab w:val="left" w:pos="0"/>
        </w:tabs>
        <w:rPr>
          <w:sz w:val="36"/>
        </w:rPr>
      </w:pPr>
    </w:p>
    <w:p w14:paraId="60872F59" w14:textId="77777777" w:rsidR="00BD376C" w:rsidRPr="00963B40" w:rsidRDefault="000707AD" w:rsidP="00963B40">
      <w:pPr>
        <w:tabs>
          <w:tab w:val="left" w:pos="360"/>
        </w:tabs>
        <w:ind w:left="1276" w:hanging="1276"/>
      </w:pPr>
      <w:r>
        <w:rPr>
          <w:b/>
        </w:rPr>
        <w:br w:type="page"/>
      </w:r>
      <w:r w:rsidR="00BD376C" w:rsidRPr="00963B40">
        <w:rPr>
          <w:b/>
        </w:rPr>
        <w:lastRenderedPageBreak/>
        <w:t>Example 3:</w:t>
      </w:r>
      <w:r w:rsidR="00BD376C" w:rsidRPr="00963B40">
        <w:t xml:space="preserve"> </w:t>
      </w:r>
      <w:r w:rsidR="00BD376C" w:rsidRPr="00963B40">
        <w:tab/>
        <w:t>Data similar to Dabbs</w:t>
      </w:r>
      <w:r w:rsidR="00BD376C" w:rsidRPr="00963B40">
        <w:rPr>
          <w:i/>
        </w:rPr>
        <w:t xml:space="preserve"> et al.’s </w:t>
      </w:r>
      <w:r w:rsidR="00BD376C" w:rsidRPr="00963B40">
        <w:t>(1987) study of testosterone and criminal violence:</w:t>
      </w:r>
    </w:p>
    <w:p w14:paraId="3D305E25" w14:textId="77777777" w:rsidR="00BD376C" w:rsidRPr="00963B40" w:rsidRDefault="00963B40" w:rsidP="00243F02">
      <w:pPr>
        <w:tabs>
          <w:tab w:val="left" w:pos="360"/>
        </w:tabs>
        <w:spacing w:after="120"/>
        <w:ind w:left="1276" w:hanging="1276"/>
      </w:pPr>
      <w:r>
        <w:tab/>
      </w:r>
      <w:r>
        <w:tab/>
      </w:r>
      <w:r w:rsidR="00BD376C" w:rsidRPr="00963B40">
        <w:t xml:space="preserve">A group of prison inmates, who were serving time for non-violent crimes, were tested for their level of testosterone. The severity of punishment that they received for breaking prison rules (“infractions”) was also obtained from prison records. </w:t>
      </w:r>
    </w:p>
    <w:tbl>
      <w:tblPr>
        <w:tblW w:w="4275"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206"/>
        <w:gridCol w:w="3206"/>
      </w:tblGrid>
      <w:tr w:rsidR="00BD376C" w:rsidRPr="00963B40" w14:paraId="6D70B675" w14:textId="77777777">
        <w:tc>
          <w:tcPr>
            <w:tcW w:w="1102" w:type="pct"/>
            <w:vAlign w:val="center"/>
          </w:tcPr>
          <w:p w14:paraId="0398921A" w14:textId="77777777" w:rsidR="00BD376C" w:rsidRPr="00963B40" w:rsidRDefault="00BD376C" w:rsidP="00963B40">
            <w:pPr>
              <w:tabs>
                <w:tab w:val="left" w:pos="360"/>
              </w:tabs>
              <w:jc w:val="center"/>
            </w:pPr>
            <w:r w:rsidRPr="00963B40">
              <w:t>Prison inmate</w:t>
            </w:r>
          </w:p>
        </w:tc>
        <w:tc>
          <w:tcPr>
            <w:tcW w:w="1949" w:type="pct"/>
            <w:vAlign w:val="center"/>
          </w:tcPr>
          <w:p w14:paraId="0F29AF10" w14:textId="77777777" w:rsidR="00BD376C" w:rsidRPr="00963B40" w:rsidRDefault="00BD376C">
            <w:pPr>
              <w:tabs>
                <w:tab w:val="left" w:pos="360"/>
              </w:tabs>
              <w:jc w:val="center"/>
            </w:pPr>
            <w:r w:rsidRPr="00963B40">
              <w:t xml:space="preserve">Saliva testosterone concentration (ng/dl) </w:t>
            </w:r>
          </w:p>
        </w:tc>
        <w:tc>
          <w:tcPr>
            <w:tcW w:w="1949" w:type="pct"/>
            <w:vAlign w:val="center"/>
          </w:tcPr>
          <w:p w14:paraId="4D2DB474" w14:textId="77777777" w:rsidR="00BD376C" w:rsidRPr="00963B40" w:rsidRDefault="00BD376C">
            <w:pPr>
              <w:tabs>
                <w:tab w:val="left" w:pos="360"/>
              </w:tabs>
              <w:jc w:val="center"/>
            </w:pPr>
            <w:r w:rsidRPr="00963B40">
              <w:t>Number of days punishment per infraction</w:t>
            </w:r>
          </w:p>
        </w:tc>
      </w:tr>
      <w:tr w:rsidR="00BD376C" w:rsidRPr="00963B40" w14:paraId="6F8E1E18" w14:textId="77777777">
        <w:tc>
          <w:tcPr>
            <w:tcW w:w="1102" w:type="pct"/>
            <w:vAlign w:val="center"/>
          </w:tcPr>
          <w:p w14:paraId="18148B0F" w14:textId="77777777" w:rsidR="00BD376C" w:rsidRPr="00963B40" w:rsidRDefault="00BD376C">
            <w:pPr>
              <w:tabs>
                <w:tab w:val="left" w:pos="360"/>
              </w:tabs>
              <w:jc w:val="center"/>
            </w:pPr>
            <w:r w:rsidRPr="00963B40">
              <w:t>1</w:t>
            </w:r>
          </w:p>
        </w:tc>
        <w:tc>
          <w:tcPr>
            <w:tcW w:w="1949" w:type="pct"/>
            <w:vAlign w:val="center"/>
          </w:tcPr>
          <w:p w14:paraId="67278F4B" w14:textId="77777777" w:rsidR="00BD376C" w:rsidRPr="00963B40" w:rsidRDefault="00BD376C">
            <w:pPr>
              <w:tabs>
                <w:tab w:val="left" w:pos="360"/>
              </w:tabs>
              <w:jc w:val="center"/>
            </w:pPr>
            <w:r w:rsidRPr="00963B40">
              <w:t>4</w:t>
            </w:r>
          </w:p>
        </w:tc>
        <w:tc>
          <w:tcPr>
            <w:tcW w:w="1949" w:type="pct"/>
            <w:vAlign w:val="center"/>
          </w:tcPr>
          <w:p w14:paraId="73B13012" w14:textId="77777777" w:rsidR="00BD376C" w:rsidRPr="00963B40" w:rsidRDefault="00BD376C">
            <w:pPr>
              <w:tabs>
                <w:tab w:val="left" w:pos="360"/>
              </w:tabs>
              <w:jc w:val="center"/>
            </w:pPr>
            <w:r w:rsidRPr="00963B40">
              <w:t>0</w:t>
            </w:r>
          </w:p>
        </w:tc>
      </w:tr>
      <w:tr w:rsidR="00BD376C" w:rsidRPr="00963B40" w14:paraId="40B7AF08" w14:textId="77777777">
        <w:tc>
          <w:tcPr>
            <w:tcW w:w="1102" w:type="pct"/>
            <w:vAlign w:val="center"/>
          </w:tcPr>
          <w:p w14:paraId="3A256CCA" w14:textId="77777777" w:rsidR="00BD376C" w:rsidRPr="00963B40" w:rsidRDefault="00BD376C">
            <w:pPr>
              <w:tabs>
                <w:tab w:val="left" w:pos="360"/>
              </w:tabs>
              <w:jc w:val="center"/>
            </w:pPr>
            <w:r w:rsidRPr="00963B40">
              <w:t>2</w:t>
            </w:r>
          </w:p>
        </w:tc>
        <w:tc>
          <w:tcPr>
            <w:tcW w:w="1949" w:type="pct"/>
            <w:vAlign w:val="center"/>
          </w:tcPr>
          <w:p w14:paraId="48CB54C7" w14:textId="77777777" w:rsidR="00BD376C" w:rsidRPr="00963B40" w:rsidRDefault="00BD376C">
            <w:pPr>
              <w:tabs>
                <w:tab w:val="left" w:pos="360"/>
              </w:tabs>
              <w:jc w:val="center"/>
            </w:pPr>
            <w:r w:rsidRPr="00963B40">
              <w:t>10</w:t>
            </w:r>
          </w:p>
        </w:tc>
        <w:tc>
          <w:tcPr>
            <w:tcW w:w="1949" w:type="pct"/>
            <w:vAlign w:val="center"/>
          </w:tcPr>
          <w:p w14:paraId="3B803680" w14:textId="77777777" w:rsidR="00BD376C" w:rsidRPr="00963B40" w:rsidRDefault="00BD376C">
            <w:pPr>
              <w:tabs>
                <w:tab w:val="left" w:pos="360"/>
              </w:tabs>
              <w:jc w:val="center"/>
            </w:pPr>
            <w:r w:rsidRPr="00963B40">
              <w:t>6</w:t>
            </w:r>
          </w:p>
        </w:tc>
      </w:tr>
      <w:tr w:rsidR="00BD376C" w:rsidRPr="00963B40" w14:paraId="7971B387" w14:textId="77777777">
        <w:tc>
          <w:tcPr>
            <w:tcW w:w="1102" w:type="pct"/>
            <w:vAlign w:val="center"/>
          </w:tcPr>
          <w:p w14:paraId="61C29A46" w14:textId="77777777" w:rsidR="00BD376C" w:rsidRPr="00963B40" w:rsidRDefault="00BD376C">
            <w:pPr>
              <w:tabs>
                <w:tab w:val="left" w:pos="360"/>
              </w:tabs>
              <w:jc w:val="center"/>
            </w:pPr>
            <w:r w:rsidRPr="00963B40">
              <w:t>3</w:t>
            </w:r>
          </w:p>
        </w:tc>
        <w:tc>
          <w:tcPr>
            <w:tcW w:w="1949" w:type="pct"/>
            <w:vAlign w:val="center"/>
          </w:tcPr>
          <w:p w14:paraId="01A55D81" w14:textId="77777777" w:rsidR="00BD376C" w:rsidRPr="00963B40" w:rsidRDefault="00BD376C">
            <w:pPr>
              <w:tabs>
                <w:tab w:val="left" w:pos="360"/>
              </w:tabs>
              <w:jc w:val="center"/>
            </w:pPr>
            <w:r w:rsidRPr="00963B40">
              <w:t>6</w:t>
            </w:r>
          </w:p>
        </w:tc>
        <w:tc>
          <w:tcPr>
            <w:tcW w:w="1949" w:type="pct"/>
            <w:vAlign w:val="center"/>
          </w:tcPr>
          <w:p w14:paraId="4000CAD2" w14:textId="77777777" w:rsidR="00BD376C" w:rsidRPr="00963B40" w:rsidRDefault="00BD376C">
            <w:pPr>
              <w:tabs>
                <w:tab w:val="left" w:pos="360"/>
              </w:tabs>
              <w:jc w:val="center"/>
            </w:pPr>
            <w:r w:rsidRPr="00963B40">
              <w:t>8</w:t>
            </w:r>
          </w:p>
        </w:tc>
      </w:tr>
      <w:tr w:rsidR="00BD376C" w:rsidRPr="00963B40" w14:paraId="641D4299" w14:textId="77777777">
        <w:tc>
          <w:tcPr>
            <w:tcW w:w="1102" w:type="pct"/>
            <w:vAlign w:val="center"/>
          </w:tcPr>
          <w:p w14:paraId="1A013429" w14:textId="77777777" w:rsidR="00BD376C" w:rsidRPr="00963B40" w:rsidRDefault="00BD376C">
            <w:pPr>
              <w:tabs>
                <w:tab w:val="left" w:pos="360"/>
              </w:tabs>
              <w:jc w:val="center"/>
            </w:pPr>
            <w:r w:rsidRPr="00963B40">
              <w:t>4</w:t>
            </w:r>
          </w:p>
        </w:tc>
        <w:tc>
          <w:tcPr>
            <w:tcW w:w="1949" w:type="pct"/>
            <w:vAlign w:val="center"/>
          </w:tcPr>
          <w:p w14:paraId="3B3AD4F3" w14:textId="77777777" w:rsidR="00BD376C" w:rsidRPr="00963B40" w:rsidRDefault="00BD376C">
            <w:pPr>
              <w:tabs>
                <w:tab w:val="left" w:pos="360"/>
              </w:tabs>
              <w:jc w:val="center"/>
            </w:pPr>
            <w:r w:rsidRPr="00963B40">
              <w:t>3</w:t>
            </w:r>
          </w:p>
        </w:tc>
        <w:tc>
          <w:tcPr>
            <w:tcW w:w="1949" w:type="pct"/>
            <w:vAlign w:val="center"/>
          </w:tcPr>
          <w:p w14:paraId="5B082FC3" w14:textId="77777777" w:rsidR="00BD376C" w:rsidRPr="00963B40" w:rsidRDefault="00BD376C">
            <w:pPr>
              <w:tabs>
                <w:tab w:val="left" w:pos="360"/>
              </w:tabs>
              <w:jc w:val="center"/>
            </w:pPr>
            <w:r w:rsidRPr="00963B40">
              <w:t>4</w:t>
            </w:r>
          </w:p>
        </w:tc>
      </w:tr>
      <w:tr w:rsidR="00BD376C" w:rsidRPr="00963B40" w14:paraId="718DD02F" w14:textId="77777777">
        <w:tc>
          <w:tcPr>
            <w:tcW w:w="1102" w:type="pct"/>
            <w:vAlign w:val="center"/>
          </w:tcPr>
          <w:p w14:paraId="5190E3F6" w14:textId="77777777" w:rsidR="00BD376C" w:rsidRPr="00963B40" w:rsidRDefault="00BD376C">
            <w:pPr>
              <w:tabs>
                <w:tab w:val="left" w:pos="360"/>
              </w:tabs>
              <w:jc w:val="center"/>
            </w:pPr>
            <w:r w:rsidRPr="00963B40">
              <w:t>5</w:t>
            </w:r>
          </w:p>
        </w:tc>
        <w:tc>
          <w:tcPr>
            <w:tcW w:w="1949" w:type="pct"/>
            <w:vAlign w:val="center"/>
          </w:tcPr>
          <w:p w14:paraId="3E86424A" w14:textId="77777777" w:rsidR="00BD376C" w:rsidRPr="00963B40" w:rsidRDefault="00BD376C">
            <w:pPr>
              <w:tabs>
                <w:tab w:val="left" w:pos="360"/>
              </w:tabs>
              <w:jc w:val="center"/>
            </w:pPr>
            <w:r w:rsidRPr="00963B40">
              <w:t>2</w:t>
            </w:r>
          </w:p>
        </w:tc>
        <w:tc>
          <w:tcPr>
            <w:tcW w:w="1949" w:type="pct"/>
            <w:vAlign w:val="center"/>
          </w:tcPr>
          <w:p w14:paraId="3FA9D644" w14:textId="77777777" w:rsidR="00BD376C" w:rsidRPr="00963B40" w:rsidRDefault="00BD376C">
            <w:pPr>
              <w:tabs>
                <w:tab w:val="left" w:pos="360"/>
              </w:tabs>
              <w:jc w:val="center"/>
            </w:pPr>
            <w:r w:rsidRPr="00963B40">
              <w:t>3</w:t>
            </w:r>
          </w:p>
        </w:tc>
      </w:tr>
      <w:tr w:rsidR="00BD376C" w:rsidRPr="00963B40" w14:paraId="63BAC4F7" w14:textId="77777777">
        <w:tc>
          <w:tcPr>
            <w:tcW w:w="1102" w:type="pct"/>
            <w:vAlign w:val="center"/>
          </w:tcPr>
          <w:p w14:paraId="687880F9" w14:textId="77777777" w:rsidR="00BD376C" w:rsidRPr="00963B40" w:rsidRDefault="00BD376C">
            <w:pPr>
              <w:tabs>
                <w:tab w:val="left" w:pos="360"/>
              </w:tabs>
              <w:jc w:val="center"/>
            </w:pPr>
            <w:r w:rsidRPr="00963B40">
              <w:t>6</w:t>
            </w:r>
          </w:p>
        </w:tc>
        <w:tc>
          <w:tcPr>
            <w:tcW w:w="1949" w:type="pct"/>
            <w:vAlign w:val="center"/>
          </w:tcPr>
          <w:p w14:paraId="71F8D1DB" w14:textId="77777777" w:rsidR="00BD376C" w:rsidRPr="00963B40" w:rsidRDefault="00BD376C">
            <w:pPr>
              <w:tabs>
                <w:tab w:val="left" w:pos="360"/>
              </w:tabs>
              <w:jc w:val="center"/>
            </w:pPr>
            <w:r w:rsidRPr="00963B40">
              <w:t>5</w:t>
            </w:r>
          </w:p>
        </w:tc>
        <w:tc>
          <w:tcPr>
            <w:tcW w:w="1949" w:type="pct"/>
            <w:vAlign w:val="center"/>
          </w:tcPr>
          <w:p w14:paraId="7197B2FF" w14:textId="77777777" w:rsidR="00BD376C" w:rsidRPr="00963B40" w:rsidRDefault="00BD376C">
            <w:pPr>
              <w:tabs>
                <w:tab w:val="left" w:pos="360"/>
              </w:tabs>
              <w:jc w:val="center"/>
            </w:pPr>
            <w:r w:rsidRPr="00963B40">
              <w:t>6</w:t>
            </w:r>
          </w:p>
        </w:tc>
      </w:tr>
      <w:tr w:rsidR="00BD376C" w:rsidRPr="00963B40" w14:paraId="4C4FBA29" w14:textId="77777777">
        <w:tc>
          <w:tcPr>
            <w:tcW w:w="1102" w:type="pct"/>
            <w:vAlign w:val="center"/>
          </w:tcPr>
          <w:p w14:paraId="0F2319F7" w14:textId="77777777" w:rsidR="00BD376C" w:rsidRPr="00963B40" w:rsidRDefault="00BD376C">
            <w:pPr>
              <w:tabs>
                <w:tab w:val="left" w:pos="360"/>
              </w:tabs>
              <w:jc w:val="center"/>
            </w:pPr>
            <w:r w:rsidRPr="00963B40">
              <w:t>7</w:t>
            </w:r>
          </w:p>
        </w:tc>
        <w:tc>
          <w:tcPr>
            <w:tcW w:w="1949" w:type="pct"/>
            <w:vAlign w:val="center"/>
          </w:tcPr>
          <w:p w14:paraId="50A7D13A" w14:textId="77777777" w:rsidR="00BD376C" w:rsidRPr="00963B40" w:rsidRDefault="00BD376C">
            <w:pPr>
              <w:tabs>
                <w:tab w:val="left" w:pos="360"/>
              </w:tabs>
              <w:jc w:val="center"/>
            </w:pPr>
            <w:r w:rsidRPr="00963B40">
              <w:t>10</w:t>
            </w:r>
          </w:p>
        </w:tc>
        <w:tc>
          <w:tcPr>
            <w:tcW w:w="1949" w:type="pct"/>
            <w:vAlign w:val="center"/>
          </w:tcPr>
          <w:p w14:paraId="51127643" w14:textId="77777777" w:rsidR="00BD376C" w:rsidRPr="00963B40" w:rsidRDefault="00BD376C">
            <w:pPr>
              <w:tabs>
                <w:tab w:val="left" w:pos="360"/>
              </w:tabs>
              <w:jc w:val="center"/>
            </w:pPr>
            <w:r w:rsidRPr="00963B40">
              <w:t>10</w:t>
            </w:r>
          </w:p>
        </w:tc>
      </w:tr>
      <w:tr w:rsidR="00BD376C" w:rsidRPr="00963B40" w14:paraId="6C1853C5" w14:textId="77777777">
        <w:tc>
          <w:tcPr>
            <w:tcW w:w="1102" w:type="pct"/>
            <w:vAlign w:val="center"/>
          </w:tcPr>
          <w:p w14:paraId="29A59E39" w14:textId="77777777" w:rsidR="00BD376C" w:rsidRPr="00963B40" w:rsidRDefault="00BD376C">
            <w:pPr>
              <w:tabs>
                <w:tab w:val="left" w:pos="360"/>
              </w:tabs>
              <w:jc w:val="center"/>
            </w:pPr>
            <w:r w:rsidRPr="00963B40">
              <w:t>8</w:t>
            </w:r>
          </w:p>
        </w:tc>
        <w:tc>
          <w:tcPr>
            <w:tcW w:w="1949" w:type="pct"/>
            <w:vAlign w:val="center"/>
          </w:tcPr>
          <w:p w14:paraId="51B3B6B0" w14:textId="77777777" w:rsidR="00BD376C" w:rsidRPr="00963B40" w:rsidRDefault="00BD376C">
            <w:pPr>
              <w:tabs>
                <w:tab w:val="left" w:pos="360"/>
              </w:tabs>
              <w:jc w:val="center"/>
            </w:pPr>
            <w:r w:rsidRPr="00963B40">
              <w:t>4</w:t>
            </w:r>
          </w:p>
        </w:tc>
        <w:tc>
          <w:tcPr>
            <w:tcW w:w="1949" w:type="pct"/>
            <w:vAlign w:val="center"/>
          </w:tcPr>
          <w:p w14:paraId="767470CD" w14:textId="77777777" w:rsidR="00BD376C" w:rsidRPr="00963B40" w:rsidRDefault="00BD376C">
            <w:pPr>
              <w:tabs>
                <w:tab w:val="left" w:pos="360"/>
              </w:tabs>
              <w:jc w:val="center"/>
            </w:pPr>
            <w:r w:rsidRPr="00963B40">
              <w:t>4</w:t>
            </w:r>
          </w:p>
        </w:tc>
      </w:tr>
      <w:tr w:rsidR="00BD376C" w:rsidRPr="00963B40" w14:paraId="0B7DF0C0" w14:textId="77777777">
        <w:tc>
          <w:tcPr>
            <w:tcW w:w="1102" w:type="pct"/>
            <w:vAlign w:val="center"/>
          </w:tcPr>
          <w:p w14:paraId="7C528A99" w14:textId="77777777" w:rsidR="00BD376C" w:rsidRPr="00963B40" w:rsidRDefault="00BD376C">
            <w:pPr>
              <w:tabs>
                <w:tab w:val="left" w:pos="360"/>
              </w:tabs>
              <w:jc w:val="center"/>
            </w:pPr>
            <w:r w:rsidRPr="00963B40">
              <w:t>9</w:t>
            </w:r>
          </w:p>
        </w:tc>
        <w:tc>
          <w:tcPr>
            <w:tcW w:w="1949" w:type="pct"/>
            <w:vAlign w:val="center"/>
          </w:tcPr>
          <w:p w14:paraId="059C0E4A" w14:textId="77777777" w:rsidR="00BD376C" w:rsidRPr="00963B40" w:rsidRDefault="00BD376C">
            <w:pPr>
              <w:tabs>
                <w:tab w:val="left" w:pos="360"/>
              </w:tabs>
              <w:jc w:val="center"/>
            </w:pPr>
            <w:r w:rsidRPr="00963B40">
              <w:t>8</w:t>
            </w:r>
          </w:p>
        </w:tc>
        <w:tc>
          <w:tcPr>
            <w:tcW w:w="1949" w:type="pct"/>
            <w:vAlign w:val="center"/>
          </w:tcPr>
          <w:p w14:paraId="4EDCE65A" w14:textId="77777777" w:rsidR="00BD376C" w:rsidRPr="00963B40" w:rsidRDefault="00BD376C">
            <w:pPr>
              <w:tabs>
                <w:tab w:val="left" w:pos="360"/>
              </w:tabs>
              <w:jc w:val="center"/>
            </w:pPr>
            <w:r w:rsidRPr="00963B40">
              <w:t>9</w:t>
            </w:r>
          </w:p>
        </w:tc>
      </w:tr>
      <w:tr w:rsidR="00BD376C" w:rsidRPr="00963B40" w14:paraId="0F1822B2" w14:textId="77777777">
        <w:tc>
          <w:tcPr>
            <w:tcW w:w="1102" w:type="pct"/>
            <w:vAlign w:val="center"/>
          </w:tcPr>
          <w:p w14:paraId="7989B85C" w14:textId="77777777" w:rsidR="00BD376C" w:rsidRPr="00963B40" w:rsidRDefault="00BD376C">
            <w:pPr>
              <w:tabs>
                <w:tab w:val="left" w:pos="360"/>
              </w:tabs>
              <w:jc w:val="center"/>
            </w:pPr>
            <w:r w:rsidRPr="00963B40">
              <w:t>10</w:t>
            </w:r>
          </w:p>
        </w:tc>
        <w:tc>
          <w:tcPr>
            <w:tcW w:w="1949" w:type="pct"/>
            <w:vAlign w:val="center"/>
          </w:tcPr>
          <w:p w14:paraId="33728D9F" w14:textId="77777777" w:rsidR="00BD376C" w:rsidRPr="00963B40" w:rsidRDefault="00BD376C">
            <w:pPr>
              <w:tabs>
                <w:tab w:val="left" w:pos="360"/>
              </w:tabs>
              <w:jc w:val="center"/>
            </w:pPr>
            <w:r w:rsidRPr="00963B40">
              <w:t>11</w:t>
            </w:r>
          </w:p>
        </w:tc>
        <w:tc>
          <w:tcPr>
            <w:tcW w:w="1949" w:type="pct"/>
            <w:vAlign w:val="center"/>
          </w:tcPr>
          <w:p w14:paraId="4CAFCB54" w14:textId="77777777" w:rsidR="00BD376C" w:rsidRPr="00963B40" w:rsidRDefault="00BD376C">
            <w:pPr>
              <w:tabs>
                <w:tab w:val="left" w:pos="360"/>
              </w:tabs>
              <w:jc w:val="center"/>
            </w:pPr>
            <w:r w:rsidRPr="00963B40">
              <w:t>7</w:t>
            </w:r>
          </w:p>
        </w:tc>
      </w:tr>
      <w:tr w:rsidR="00BD376C" w:rsidRPr="00963B40" w14:paraId="6ED267A1" w14:textId="77777777">
        <w:tc>
          <w:tcPr>
            <w:tcW w:w="1102" w:type="pct"/>
            <w:vAlign w:val="center"/>
          </w:tcPr>
          <w:p w14:paraId="2BF7BD97" w14:textId="77777777" w:rsidR="00BD376C" w:rsidRPr="00963B40" w:rsidRDefault="00BD376C">
            <w:pPr>
              <w:tabs>
                <w:tab w:val="left" w:pos="360"/>
              </w:tabs>
              <w:jc w:val="center"/>
            </w:pPr>
            <w:r w:rsidRPr="00963B40">
              <w:t>11</w:t>
            </w:r>
          </w:p>
        </w:tc>
        <w:tc>
          <w:tcPr>
            <w:tcW w:w="1949" w:type="pct"/>
            <w:vAlign w:val="center"/>
          </w:tcPr>
          <w:p w14:paraId="5A3102CD" w14:textId="77777777" w:rsidR="00BD376C" w:rsidRPr="00963B40" w:rsidRDefault="00BD376C">
            <w:pPr>
              <w:tabs>
                <w:tab w:val="left" w:pos="360"/>
              </w:tabs>
              <w:jc w:val="center"/>
            </w:pPr>
            <w:r w:rsidRPr="00963B40">
              <w:t>3</w:t>
            </w:r>
          </w:p>
        </w:tc>
        <w:tc>
          <w:tcPr>
            <w:tcW w:w="1949" w:type="pct"/>
            <w:vAlign w:val="center"/>
          </w:tcPr>
          <w:p w14:paraId="25454E1D" w14:textId="77777777" w:rsidR="00BD376C" w:rsidRPr="00963B40" w:rsidRDefault="00BD376C">
            <w:pPr>
              <w:tabs>
                <w:tab w:val="left" w:pos="360"/>
              </w:tabs>
              <w:jc w:val="center"/>
            </w:pPr>
            <w:r w:rsidRPr="00963B40">
              <w:t>0</w:t>
            </w:r>
          </w:p>
        </w:tc>
      </w:tr>
      <w:tr w:rsidR="00BD376C" w:rsidRPr="00963B40" w14:paraId="28CB0AB7" w14:textId="77777777">
        <w:tc>
          <w:tcPr>
            <w:tcW w:w="1102" w:type="pct"/>
            <w:vAlign w:val="center"/>
          </w:tcPr>
          <w:p w14:paraId="18DE7511" w14:textId="77777777" w:rsidR="00BD376C" w:rsidRPr="00963B40" w:rsidRDefault="00BD376C">
            <w:pPr>
              <w:tabs>
                <w:tab w:val="left" w:pos="360"/>
              </w:tabs>
              <w:jc w:val="center"/>
            </w:pPr>
            <w:r w:rsidRPr="00963B40">
              <w:t>12</w:t>
            </w:r>
          </w:p>
        </w:tc>
        <w:tc>
          <w:tcPr>
            <w:tcW w:w="1949" w:type="pct"/>
            <w:vAlign w:val="center"/>
          </w:tcPr>
          <w:p w14:paraId="293DBE1B" w14:textId="77777777" w:rsidR="00BD376C" w:rsidRPr="00963B40" w:rsidRDefault="00BD376C">
            <w:pPr>
              <w:tabs>
                <w:tab w:val="left" w:pos="360"/>
              </w:tabs>
              <w:jc w:val="center"/>
            </w:pPr>
            <w:r w:rsidRPr="00963B40">
              <w:t>3</w:t>
            </w:r>
          </w:p>
        </w:tc>
        <w:tc>
          <w:tcPr>
            <w:tcW w:w="1949" w:type="pct"/>
            <w:vAlign w:val="center"/>
          </w:tcPr>
          <w:p w14:paraId="40B2DCBD" w14:textId="77777777" w:rsidR="00BD376C" w:rsidRPr="00963B40" w:rsidRDefault="00BD376C">
            <w:pPr>
              <w:tabs>
                <w:tab w:val="left" w:pos="360"/>
              </w:tabs>
              <w:jc w:val="center"/>
            </w:pPr>
            <w:r w:rsidRPr="00963B40">
              <w:t>6</w:t>
            </w:r>
          </w:p>
        </w:tc>
      </w:tr>
      <w:tr w:rsidR="00BD376C" w:rsidRPr="00963B40" w14:paraId="3164034E" w14:textId="77777777">
        <w:tc>
          <w:tcPr>
            <w:tcW w:w="1102" w:type="pct"/>
            <w:vAlign w:val="center"/>
          </w:tcPr>
          <w:p w14:paraId="1066CFF9" w14:textId="77777777" w:rsidR="00BD376C" w:rsidRPr="00963B40" w:rsidRDefault="00BD376C">
            <w:pPr>
              <w:tabs>
                <w:tab w:val="left" w:pos="360"/>
              </w:tabs>
              <w:jc w:val="center"/>
            </w:pPr>
            <w:r w:rsidRPr="00963B40">
              <w:t>13</w:t>
            </w:r>
          </w:p>
        </w:tc>
        <w:tc>
          <w:tcPr>
            <w:tcW w:w="1949" w:type="pct"/>
            <w:vAlign w:val="center"/>
          </w:tcPr>
          <w:p w14:paraId="53452D7E" w14:textId="77777777" w:rsidR="00BD376C" w:rsidRPr="00963B40" w:rsidRDefault="00BD376C">
            <w:pPr>
              <w:tabs>
                <w:tab w:val="left" w:pos="360"/>
              </w:tabs>
              <w:jc w:val="center"/>
            </w:pPr>
            <w:r w:rsidRPr="00963B40">
              <w:t>6</w:t>
            </w:r>
          </w:p>
        </w:tc>
        <w:tc>
          <w:tcPr>
            <w:tcW w:w="1949" w:type="pct"/>
            <w:vAlign w:val="center"/>
          </w:tcPr>
          <w:p w14:paraId="1FEF10CB" w14:textId="77777777" w:rsidR="00BD376C" w:rsidRPr="00963B40" w:rsidRDefault="00BD376C">
            <w:pPr>
              <w:tabs>
                <w:tab w:val="left" w:pos="360"/>
              </w:tabs>
              <w:jc w:val="center"/>
            </w:pPr>
            <w:r w:rsidRPr="00963B40">
              <w:t>4</w:t>
            </w:r>
          </w:p>
        </w:tc>
      </w:tr>
      <w:tr w:rsidR="00BD376C" w:rsidRPr="00963B40" w14:paraId="742C021F" w14:textId="77777777">
        <w:tc>
          <w:tcPr>
            <w:tcW w:w="1102" w:type="pct"/>
            <w:vAlign w:val="center"/>
          </w:tcPr>
          <w:p w14:paraId="64DF8CB8" w14:textId="77777777" w:rsidR="00BD376C" w:rsidRPr="00963B40" w:rsidRDefault="00BD376C">
            <w:pPr>
              <w:tabs>
                <w:tab w:val="left" w:pos="360"/>
              </w:tabs>
              <w:jc w:val="center"/>
            </w:pPr>
            <w:r w:rsidRPr="00963B40">
              <w:t>14</w:t>
            </w:r>
          </w:p>
        </w:tc>
        <w:tc>
          <w:tcPr>
            <w:tcW w:w="1949" w:type="pct"/>
            <w:vAlign w:val="center"/>
          </w:tcPr>
          <w:p w14:paraId="6F265053" w14:textId="77777777" w:rsidR="00BD376C" w:rsidRPr="00963B40" w:rsidRDefault="00BD376C">
            <w:pPr>
              <w:tabs>
                <w:tab w:val="left" w:pos="360"/>
              </w:tabs>
              <w:jc w:val="center"/>
            </w:pPr>
            <w:r w:rsidRPr="00963B40">
              <w:t>4</w:t>
            </w:r>
          </w:p>
        </w:tc>
        <w:tc>
          <w:tcPr>
            <w:tcW w:w="1949" w:type="pct"/>
            <w:vAlign w:val="center"/>
          </w:tcPr>
          <w:p w14:paraId="2BE4660E" w14:textId="77777777" w:rsidR="00BD376C" w:rsidRPr="00963B40" w:rsidRDefault="00BD376C">
            <w:pPr>
              <w:tabs>
                <w:tab w:val="left" w:pos="360"/>
              </w:tabs>
              <w:jc w:val="center"/>
            </w:pPr>
            <w:r w:rsidRPr="00963B40">
              <w:t>5</w:t>
            </w:r>
          </w:p>
        </w:tc>
      </w:tr>
      <w:tr w:rsidR="00BD376C" w:rsidRPr="00963B40" w14:paraId="3F5AB4DF" w14:textId="77777777">
        <w:tc>
          <w:tcPr>
            <w:tcW w:w="1102" w:type="pct"/>
            <w:vAlign w:val="center"/>
          </w:tcPr>
          <w:p w14:paraId="575A53B3" w14:textId="77777777" w:rsidR="00BD376C" w:rsidRPr="00963B40" w:rsidRDefault="00BD376C">
            <w:pPr>
              <w:tabs>
                <w:tab w:val="left" w:pos="360"/>
              </w:tabs>
              <w:jc w:val="center"/>
            </w:pPr>
            <w:r w:rsidRPr="00963B40">
              <w:t>15</w:t>
            </w:r>
          </w:p>
        </w:tc>
        <w:tc>
          <w:tcPr>
            <w:tcW w:w="1949" w:type="pct"/>
            <w:vAlign w:val="center"/>
          </w:tcPr>
          <w:p w14:paraId="3F49DE5B" w14:textId="77777777" w:rsidR="00BD376C" w:rsidRPr="00963B40" w:rsidRDefault="00BD376C">
            <w:pPr>
              <w:tabs>
                <w:tab w:val="left" w:pos="360"/>
              </w:tabs>
              <w:jc w:val="center"/>
            </w:pPr>
            <w:r w:rsidRPr="00963B40">
              <w:t>7</w:t>
            </w:r>
          </w:p>
        </w:tc>
        <w:tc>
          <w:tcPr>
            <w:tcW w:w="1949" w:type="pct"/>
            <w:vAlign w:val="center"/>
          </w:tcPr>
          <w:p w14:paraId="0FE42B38" w14:textId="77777777" w:rsidR="00BD376C" w:rsidRPr="00963B40" w:rsidRDefault="00BD376C">
            <w:pPr>
              <w:tabs>
                <w:tab w:val="left" w:pos="360"/>
              </w:tabs>
              <w:jc w:val="center"/>
            </w:pPr>
            <w:r w:rsidRPr="00963B40">
              <w:t>3</w:t>
            </w:r>
          </w:p>
        </w:tc>
      </w:tr>
    </w:tbl>
    <w:p w14:paraId="15D9AB54" w14:textId="77777777" w:rsidR="008428A2" w:rsidRPr="008428A2" w:rsidRDefault="008428A2" w:rsidP="00BD376C">
      <w:pPr>
        <w:tabs>
          <w:tab w:val="left" w:pos="360"/>
        </w:tabs>
        <w:ind w:left="720" w:hanging="720"/>
      </w:pPr>
    </w:p>
    <w:p w14:paraId="5A8E6099" w14:textId="77777777" w:rsidR="008428A2" w:rsidRPr="007F4BF3" w:rsidRDefault="00175017" w:rsidP="00175017">
      <w:pPr>
        <w:tabs>
          <w:tab w:val="left" w:pos="0"/>
        </w:tabs>
        <w:ind w:left="567" w:hanging="567"/>
        <w:rPr>
          <w:i/>
        </w:rPr>
      </w:pPr>
      <w:r w:rsidRPr="00175017">
        <w:rPr>
          <w:bdr w:val="single" w:sz="4" w:space="0" w:color="auto"/>
        </w:rPr>
        <w:sym w:font="Webdings" w:char="F03B"/>
      </w:r>
      <w:r w:rsidRPr="00175017">
        <w:rPr>
          <w:bdr w:val="single" w:sz="4" w:space="0" w:color="auto"/>
        </w:rPr>
        <w:sym w:font="Wingdings" w:char="F021"/>
      </w:r>
      <w:r>
        <w:t xml:space="preserve"> </w:t>
      </w:r>
      <w:r w:rsidR="00243F02" w:rsidRPr="007F4BF3">
        <w:rPr>
          <w:i/>
        </w:rPr>
        <w:t>Complete this scatter-plot to show</w:t>
      </w:r>
      <w:r w:rsidR="008428A2" w:rsidRPr="007F4BF3">
        <w:rPr>
          <w:i/>
        </w:rPr>
        <w:t xml:space="preserve"> the relationship between saliva testosterone concentration and the level of aggression </w:t>
      </w:r>
      <w:r w:rsidR="005904A0" w:rsidRPr="007F4BF3">
        <w:rPr>
          <w:i/>
        </w:rPr>
        <w:t>(assessed by the number of days punishment per infractio</w:t>
      </w:r>
      <w:r w:rsidR="00243F02" w:rsidRPr="007F4BF3">
        <w:rPr>
          <w:i/>
        </w:rPr>
        <w:t>n).</w:t>
      </w:r>
    </w:p>
    <w:p w14:paraId="231CB86F" w14:textId="77777777" w:rsidR="00243F02" w:rsidRDefault="00243F02" w:rsidP="00243F02">
      <w:pPr>
        <w:tabs>
          <w:tab w:val="left" w:pos="360"/>
        </w:tabs>
        <w:jc w:val="center"/>
        <w:rPr>
          <w:b/>
        </w:rPr>
      </w:pPr>
      <w:r w:rsidRPr="00243F02">
        <w:rPr>
          <w:b/>
          <w:noProof/>
          <w:lang w:val="en-US"/>
        </w:rPr>
        <w:drawing>
          <wp:inline distT="0" distB="0" distL="0" distR="0" wp14:anchorId="0F7CCCA2" wp14:editId="41C32BC2">
            <wp:extent cx="4536000" cy="4248000"/>
            <wp:effectExtent l="25400" t="0" r="10600" b="0"/>
            <wp:docPr id="31" nam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FDC2E8D" w14:textId="77777777" w:rsidR="007F4BF3" w:rsidRDefault="007F4BF3" w:rsidP="000707AD">
      <w:pPr>
        <w:tabs>
          <w:tab w:val="left" w:pos="0"/>
        </w:tabs>
        <w:ind w:left="567" w:hanging="567"/>
        <w:rPr>
          <w:i/>
        </w:rPr>
      </w:pPr>
      <w:r w:rsidRPr="00175017">
        <w:rPr>
          <w:bdr w:val="single" w:sz="4" w:space="0" w:color="auto"/>
        </w:rPr>
        <w:sym w:font="Webdings" w:char="F03B"/>
      </w:r>
      <w:r w:rsidR="007737A8" w:rsidRPr="00175017">
        <w:rPr>
          <w:bdr w:val="single" w:sz="4" w:space="0" w:color="auto"/>
        </w:rPr>
        <w:sym w:font="Wingdings" w:char="F021"/>
      </w:r>
      <w:r w:rsidR="00175017">
        <w:t xml:space="preserve"> </w:t>
      </w:r>
      <w:r w:rsidR="00243F02" w:rsidRPr="007737A8">
        <w:rPr>
          <w:i/>
        </w:rPr>
        <w:t>Your description of the pattern:</w:t>
      </w:r>
      <w:r w:rsidR="006049CA">
        <w:rPr>
          <w:i/>
        </w:rPr>
        <w:t xml:space="preserve"> </w:t>
      </w:r>
      <w:r w:rsidR="000707AD">
        <w:rPr>
          <w:i/>
        </w:rPr>
        <w:br w:type="page"/>
      </w:r>
      <w:r>
        <w:rPr>
          <w:i/>
        </w:rPr>
        <w:lastRenderedPageBreak/>
        <w:t>A brief review of the three examples</w:t>
      </w:r>
    </w:p>
    <w:p w14:paraId="5CF2A1DA" w14:textId="77777777" w:rsidR="007F4BF3" w:rsidRPr="00CA71B9" w:rsidRDefault="007F4BF3" w:rsidP="007F4BF3">
      <w:pPr>
        <w:tabs>
          <w:tab w:val="left" w:pos="360"/>
        </w:tabs>
        <w:ind w:left="720" w:hanging="720"/>
        <w:rPr>
          <w:b/>
          <w:i/>
        </w:rPr>
      </w:pPr>
    </w:p>
    <w:p w14:paraId="6337FEBC" w14:textId="77777777" w:rsidR="007F4BF3" w:rsidRPr="00CA71B9" w:rsidRDefault="007F4BF3" w:rsidP="00CA71B9">
      <w:pPr>
        <w:tabs>
          <w:tab w:val="left" w:pos="0"/>
        </w:tabs>
        <w:ind w:left="567" w:hanging="567"/>
        <w:rPr>
          <w:rFonts w:ascii="Chalkboard" w:hAnsi="Chalkboard"/>
          <w:sz w:val="28"/>
        </w:rPr>
      </w:pPr>
      <w:r w:rsidRPr="00CA71B9">
        <w:rPr>
          <w:b/>
          <w:i/>
        </w:rPr>
        <w:t>1.</w:t>
      </w:r>
      <w:r w:rsidR="00CA71B9">
        <w:rPr>
          <w:rFonts w:ascii="Chalkboard" w:hAnsi="Chalkboard"/>
          <w:sz w:val="28"/>
        </w:rPr>
        <w:tab/>
      </w:r>
    </w:p>
    <w:p w14:paraId="76346AA1" w14:textId="77777777" w:rsidR="007F4BF3" w:rsidRPr="00CA71B9" w:rsidRDefault="007F4BF3" w:rsidP="00CA71B9">
      <w:pPr>
        <w:tabs>
          <w:tab w:val="left" w:pos="0"/>
        </w:tabs>
        <w:ind w:left="567" w:hanging="567"/>
        <w:rPr>
          <w:b/>
          <w:i/>
        </w:rPr>
      </w:pPr>
    </w:p>
    <w:p w14:paraId="53EB97C0" w14:textId="77777777" w:rsidR="007F4BF3" w:rsidRPr="00CA71B9" w:rsidRDefault="007F4BF3" w:rsidP="00CA71B9">
      <w:pPr>
        <w:tabs>
          <w:tab w:val="left" w:pos="0"/>
        </w:tabs>
        <w:ind w:left="567" w:hanging="567"/>
        <w:rPr>
          <w:rFonts w:ascii="Chalkboard" w:hAnsi="Chalkboard"/>
          <w:sz w:val="28"/>
        </w:rPr>
      </w:pPr>
      <w:r w:rsidRPr="00CA71B9">
        <w:rPr>
          <w:b/>
          <w:i/>
        </w:rPr>
        <w:t>2.</w:t>
      </w:r>
      <w:r w:rsidR="00CA71B9">
        <w:rPr>
          <w:b/>
          <w:i/>
        </w:rPr>
        <w:tab/>
      </w:r>
    </w:p>
    <w:p w14:paraId="102984EF" w14:textId="77777777" w:rsidR="007F4BF3" w:rsidRPr="00CA71B9" w:rsidRDefault="007F4BF3" w:rsidP="00CA71B9">
      <w:pPr>
        <w:tabs>
          <w:tab w:val="left" w:pos="0"/>
        </w:tabs>
        <w:ind w:left="567" w:hanging="567"/>
        <w:rPr>
          <w:b/>
          <w:i/>
        </w:rPr>
      </w:pPr>
    </w:p>
    <w:p w14:paraId="23DD72AF" w14:textId="77777777" w:rsidR="007F4BF3" w:rsidRPr="00CA71B9" w:rsidRDefault="007F4BF3" w:rsidP="00CA71B9">
      <w:pPr>
        <w:tabs>
          <w:tab w:val="left" w:pos="0"/>
        </w:tabs>
        <w:ind w:left="567" w:hanging="567"/>
        <w:rPr>
          <w:rFonts w:ascii="Chalkboard" w:hAnsi="Chalkboard"/>
          <w:sz w:val="28"/>
        </w:rPr>
      </w:pPr>
      <w:r w:rsidRPr="00CA71B9">
        <w:rPr>
          <w:b/>
          <w:i/>
        </w:rPr>
        <w:t>3.</w:t>
      </w:r>
      <w:r w:rsidR="00CA71B9">
        <w:rPr>
          <w:b/>
          <w:i/>
        </w:rPr>
        <w:tab/>
      </w:r>
    </w:p>
    <w:p w14:paraId="01855D59" w14:textId="77777777" w:rsidR="007F4BF3" w:rsidRPr="00963B40" w:rsidRDefault="007F4BF3" w:rsidP="007F4BF3">
      <w:pPr>
        <w:rPr>
          <w:b/>
        </w:rPr>
      </w:pPr>
    </w:p>
    <w:p w14:paraId="745AD487" w14:textId="77777777" w:rsidR="007F4BF3" w:rsidRPr="00963B40" w:rsidRDefault="007F4BF3" w:rsidP="007F4BF3">
      <w:pPr>
        <w:pBdr>
          <w:bottom w:val="single" w:sz="12" w:space="1" w:color="auto"/>
        </w:pBdr>
        <w:rPr>
          <w:b/>
        </w:rPr>
      </w:pPr>
    </w:p>
    <w:p w14:paraId="5B983DE5" w14:textId="77777777" w:rsidR="007F4BF3" w:rsidRPr="00963B40" w:rsidRDefault="007F4BF3" w:rsidP="007F4BF3">
      <w:pPr>
        <w:rPr>
          <w:b/>
        </w:rPr>
      </w:pPr>
    </w:p>
    <w:p w14:paraId="7A8B737F" w14:textId="77777777" w:rsidR="007F4BF3" w:rsidRPr="00963B40" w:rsidRDefault="007F4BF3" w:rsidP="007F4BF3">
      <w:pPr>
        <w:rPr>
          <w:b/>
        </w:rPr>
      </w:pPr>
    </w:p>
    <w:p w14:paraId="52DAD243" w14:textId="77777777" w:rsidR="00BD376C" w:rsidRPr="00921A42" w:rsidRDefault="00A355F4" w:rsidP="00921A42">
      <w:pPr>
        <w:tabs>
          <w:tab w:val="left" w:pos="360"/>
        </w:tabs>
        <w:ind w:left="720" w:hanging="720"/>
        <w:jc w:val="center"/>
        <w:rPr>
          <w:b/>
          <w:sz w:val="28"/>
        </w:rPr>
      </w:pPr>
      <w:r>
        <w:rPr>
          <w:b/>
          <w:sz w:val="28"/>
        </w:rPr>
        <w:t>Six</w:t>
      </w:r>
      <w:r w:rsidR="00BD376C" w:rsidRPr="00921A42">
        <w:rPr>
          <w:b/>
          <w:sz w:val="28"/>
        </w:rPr>
        <w:t xml:space="preserve"> technical terms</w:t>
      </w:r>
    </w:p>
    <w:p w14:paraId="2FC12963" w14:textId="77777777" w:rsidR="00BD376C" w:rsidRPr="007737A8" w:rsidRDefault="00BD376C">
      <w:pPr>
        <w:tabs>
          <w:tab w:val="left" w:pos="0"/>
        </w:tabs>
        <w:rPr>
          <w:b/>
        </w:rPr>
      </w:pPr>
    </w:p>
    <w:p w14:paraId="205D74A9" w14:textId="77777777" w:rsidR="00BD376C" w:rsidRPr="007737A8" w:rsidRDefault="00BD376C">
      <w:pPr>
        <w:tabs>
          <w:tab w:val="left" w:pos="0"/>
        </w:tabs>
        <w:rPr>
          <w:b/>
        </w:rPr>
      </w:pPr>
    </w:p>
    <w:p w14:paraId="3C514BFD" w14:textId="37029CFE" w:rsidR="00BD376C" w:rsidRPr="007737A8" w:rsidRDefault="00921A42" w:rsidP="00921A42">
      <w:pPr>
        <w:tabs>
          <w:tab w:val="left" w:pos="567"/>
        </w:tabs>
        <w:ind w:left="1276" w:hanging="1276"/>
      </w:pPr>
      <w:r>
        <w:rPr>
          <w:b/>
        </w:rPr>
        <w:t>Variables:</w:t>
      </w:r>
      <w:r w:rsidR="00A5184A">
        <w:rPr>
          <w:b/>
        </w:rPr>
        <w:t xml:space="preserve"> </w:t>
      </w:r>
      <w:r w:rsidR="00BD376C" w:rsidRPr="007737A8">
        <w:t>Properties of objects (people, places etc</w:t>
      </w:r>
      <w:r w:rsidR="0089612E">
        <w:t>.</w:t>
      </w:r>
      <w:r w:rsidR="00BD376C" w:rsidRPr="007737A8">
        <w:t>) that can take on different values.</w:t>
      </w:r>
    </w:p>
    <w:p w14:paraId="15DD0586" w14:textId="77777777" w:rsidR="00BD376C" w:rsidRPr="006049CA" w:rsidRDefault="00BD376C" w:rsidP="00CA71B9">
      <w:pPr>
        <w:tabs>
          <w:tab w:val="left" w:pos="567"/>
        </w:tabs>
        <w:spacing w:before="20" w:after="240"/>
        <w:ind w:left="1276" w:hanging="1276"/>
        <w:rPr>
          <w:rFonts w:ascii="Chalkboard" w:hAnsi="Chalkboard"/>
          <w:b/>
          <w:sz w:val="28"/>
        </w:rPr>
      </w:pPr>
    </w:p>
    <w:p w14:paraId="5B29ACA3" w14:textId="77777777" w:rsidR="00BD376C" w:rsidRPr="007737A8" w:rsidRDefault="00921A42" w:rsidP="00921A42">
      <w:pPr>
        <w:tabs>
          <w:tab w:val="left" w:pos="567"/>
        </w:tabs>
        <w:ind w:left="1276" w:hanging="1276"/>
        <w:rPr>
          <w:b/>
        </w:rPr>
      </w:pPr>
      <w:r>
        <w:rPr>
          <w:b/>
        </w:rPr>
        <w:t>Score:</w:t>
      </w:r>
      <w:r w:rsidR="00A5184A">
        <w:rPr>
          <w:b/>
        </w:rPr>
        <w:t xml:space="preserve"> </w:t>
      </w:r>
      <w:r w:rsidR="00BD376C" w:rsidRPr="007737A8">
        <w:t>An individual</w:t>
      </w:r>
      <w:r w:rsidR="00BD376C" w:rsidRPr="007737A8">
        <w:rPr>
          <w:b/>
        </w:rPr>
        <w:t xml:space="preserve"> </w:t>
      </w:r>
      <w:r w:rsidR="00BD376C" w:rsidRPr="007737A8">
        <w:t xml:space="preserve">value for a variable. </w:t>
      </w:r>
    </w:p>
    <w:p w14:paraId="68D0C394" w14:textId="77777777" w:rsidR="00CA71B9" w:rsidRPr="006049CA" w:rsidRDefault="00CA71B9" w:rsidP="00CA71B9">
      <w:pPr>
        <w:tabs>
          <w:tab w:val="left" w:pos="567"/>
        </w:tabs>
        <w:spacing w:before="20" w:after="240"/>
        <w:ind w:left="1276" w:hanging="1276"/>
        <w:rPr>
          <w:rFonts w:ascii="Chalkboard" w:hAnsi="Chalkboard"/>
          <w:b/>
          <w:sz w:val="28"/>
        </w:rPr>
      </w:pPr>
    </w:p>
    <w:p w14:paraId="2BEBE0DB" w14:textId="77777777" w:rsidR="00BD376C" w:rsidRPr="007737A8" w:rsidRDefault="00BD376C" w:rsidP="00921A42">
      <w:pPr>
        <w:tabs>
          <w:tab w:val="left" w:pos="567"/>
        </w:tabs>
        <w:ind w:left="1276" w:hanging="1276"/>
      </w:pPr>
      <w:r w:rsidRPr="007737A8">
        <w:rPr>
          <w:b/>
        </w:rPr>
        <w:t>Population:</w:t>
      </w:r>
      <w:r w:rsidR="00A5184A">
        <w:t xml:space="preserve"> </w:t>
      </w:r>
      <w:r w:rsidRPr="007737A8">
        <w:t>A complete set of scores that we might be interested in.</w:t>
      </w:r>
    </w:p>
    <w:p w14:paraId="131DEE1B" w14:textId="77777777" w:rsidR="00CA71B9" w:rsidRPr="006049CA" w:rsidRDefault="00CA71B9" w:rsidP="00CA71B9">
      <w:pPr>
        <w:tabs>
          <w:tab w:val="left" w:pos="567"/>
        </w:tabs>
        <w:spacing w:before="20" w:after="240"/>
        <w:ind w:left="1276" w:hanging="1276"/>
        <w:rPr>
          <w:rFonts w:ascii="Chalkboard" w:hAnsi="Chalkboard"/>
          <w:b/>
          <w:sz w:val="28"/>
        </w:rPr>
      </w:pPr>
    </w:p>
    <w:p w14:paraId="7E442C4A" w14:textId="77777777" w:rsidR="00A355F4" w:rsidRDefault="00BD376C" w:rsidP="00921A42">
      <w:pPr>
        <w:tabs>
          <w:tab w:val="left" w:pos="567"/>
        </w:tabs>
        <w:ind w:left="1276" w:hanging="1276"/>
      </w:pPr>
      <w:r w:rsidRPr="007737A8">
        <w:rPr>
          <w:b/>
        </w:rPr>
        <w:t>Sample:</w:t>
      </w:r>
      <w:r w:rsidR="00A5184A">
        <w:rPr>
          <w:b/>
        </w:rPr>
        <w:t xml:space="preserve"> </w:t>
      </w:r>
      <w:r w:rsidRPr="007737A8">
        <w:t>A sub-set</w:t>
      </w:r>
      <w:r w:rsidRPr="007737A8">
        <w:rPr>
          <w:b/>
        </w:rPr>
        <w:t xml:space="preserve"> </w:t>
      </w:r>
      <w:r w:rsidRPr="007737A8">
        <w:t>of a population – a set of scores that we have obtained</w:t>
      </w:r>
    </w:p>
    <w:p w14:paraId="186412B7" w14:textId="77777777" w:rsidR="00CA71B9" w:rsidRPr="006049CA" w:rsidRDefault="00CA71B9" w:rsidP="00CA71B9">
      <w:pPr>
        <w:tabs>
          <w:tab w:val="left" w:pos="567"/>
        </w:tabs>
        <w:spacing w:before="20" w:after="240"/>
        <w:ind w:left="1276" w:hanging="1276"/>
        <w:rPr>
          <w:rFonts w:ascii="Chalkboard" w:hAnsi="Chalkboard"/>
          <w:b/>
          <w:sz w:val="28"/>
        </w:rPr>
      </w:pPr>
    </w:p>
    <w:p w14:paraId="522EA576" w14:textId="77777777" w:rsidR="00BD376C" w:rsidRPr="007737A8" w:rsidRDefault="00A355F4" w:rsidP="00921A42">
      <w:pPr>
        <w:tabs>
          <w:tab w:val="left" w:pos="567"/>
        </w:tabs>
        <w:ind w:left="1276" w:hanging="1276"/>
      </w:pPr>
      <w:r w:rsidRPr="00A355F4">
        <w:rPr>
          <w:b/>
        </w:rPr>
        <w:t>Parameter:</w:t>
      </w:r>
      <w:r>
        <w:t xml:space="preserve"> A number that summarises the (entire set of) scores in a population</w:t>
      </w:r>
    </w:p>
    <w:p w14:paraId="628E756F" w14:textId="77777777" w:rsidR="00CA71B9" w:rsidRPr="006049CA" w:rsidRDefault="00CA71B9" w:rsidP="00CA71B9">
      <w:pPr>
        <w:tabs>
          <w:tab w:val="left" w:pos="567"/>
        </w:tabs>
        <w:spacing w:before="20" w:after="240"/>
        <w:ind w:left="1276" w:hanging="1276"/>
        <w:rPr>
          <w:rFonts w:ascii="Chalkboard" w:hAnsi="Chalkboard"/>
          <w:b/>
          <w:sz w:val="28"/>
        </w:rPr>
      </w:pPr>
    </w:p>
    <w:p w14:paraId="0E3C0DCD" w14:textId="77777777" w:rsidR="00BD376C" w:rsidRPr="007737A8" w:rsidRDefault="00BD376C" w:rsidP="00921A42">
      <w:pPr>
        <w:tabs>
          <w:tab w:val="left" w:pos="567"/>
        </w:tabs>
        <w:ind w:left="1276" w:hanging="1276"/>
        <w:rPr>
          <w:b/>
        </w:rPr>
      </w:pPr>
      <w:r w:rsidRPr="007737A8">
        <w:rPr>
          <w:b/>
        </w:rPr>
        <w:t>Statistic:</w:t>
      </w:r>
      <w:r w:rsidR="00A5184A">
        <w:rPr>
          <w:b/>
        </w:rPr>
        <w:t xml:space="preserve"> </w:t>
      </w:r>
      <w:r w:rsidRPr="007737A8">
        <w:t>A number that summarises the scores in a sample</w:t>
      </w:r>
    </w:p>
    <w:p w14:paraId="30EA2938" w14:textId="77777777" w:rsidR="00CA71B9" w:rsidRPr="006049CA" w:rsidRDefault="00CA71B9" w:rsidP="00CA71B9">
      <w:pPr>
        <w:tabs>
          <w:tab w:val="left" w:pos="567"/>
        </w:tabs>
        <w:spacing w:before="20" w:after="120"/>
        <w:ind w:left="1276" w:hanging="1276"/>
        <w:rPr>
          <w:rFonts w:ascii="Chalkboard" w:hAnsi="Chalkboard"/>
          <w:b/>
          <w:sz w:val="28"/>
        </w:rPr>
      </w:pPr>
    </w:p>
    <w:p w14:paraId="223C2894" w14:textId="77777777" w:rsidR="00175017" w:rsidRPr="00963B40" w:rsidRDefault="00175017" w:rsidP="00175017">
      <w:pPr>
        <w:pBdr>
          <w:bottom w:val="single" w:sz="12" w:space="1" w:color="auto"/>
        </w:pBdr>
        <w:rPr>
          <w:b/>
        </w:rPr>
      </w:pPr>
    </w:p>
    <w:p w14:paraId="78ED8A6E" w14:textId="77777777" w:rsidR="00175017" w:rsidRPr="00963B40" w:rsidRDefault="00175017" w:rsidP="00175017">
      <w:pPr>
        <w:rPr>
          <w:b/>
        </w:rPr>
      </w:pPr>
    </w:p>
    <w:p w14:paraId="4BE4A7E7" w14:textId="77777777" w:rsidR="00175017" w:rsidRPr="00963B40" w:rsidRDefault="00175017" w:rsidP="00175017">
      <w:pPr>
        <w:rPr>
          <w:b/>
        </w:rPr>
      </w:pPr>
    </w:p>
    <w:p w14:paraId="1E0A3232" w14:textId="77777777" w:rsidR="00BD376C" w:rsidRPr="00175017" w:rsidRDefault="00BD376C" w:rsidP="00175017">
      <w:pPr>
        <w:tabs>
          <w:tab w:val="left" w:pos="0"/>
        </w:tabs>
        <w:jc w:val="center"/>
        <w:rPr>
          <w:b/>
          <w:sz w:val="28"/>
        </w:rPr>
      </w:pPr>
      <w:r w:rsidRPr="00175017">
        <w:rPr>
          <w:b/>
          <w:sz w:val="28"/>
        </w:rPr>
        <w:t>What will we be doing?</w:t>
      </w:r>
    </w:p>
    <w:p w14:paraId="08346383" w14:textId="77777777" w:rsidR="00BD376C" w:rsidRPr="007737A8" w:rsidRDefault="00BD376C">
      <w:pPr>
        <w:tabs>
          <w:tab w:val="left" w:pos="0"/>
        </w:tabs>
        <w:rPr>
          <w:b/>
        </w:rPr>
      </w:pPr>
    </w:p>
    <w:p w14:paraId="5CDA46AB" w14:textId="77777777" w:rsidR="00BD376C" w:rsidRPr="007737A8" w:rsidRDefault="00C941F2" w:rsidP="00BD376C">
      <w:pPr>
        <w:tabs>
          <w:tab w:val="left" w:pos="0"/>
        </w:tabs>
        <w:rPr>
          <w:b/>
        </w:rPr>
      </w:pPr>
      <w:r>
        <w:t>We will look</w:t>
      </w:r>
      <w:r w:rsidR="00BD376C" w:rsidRPr="007737A8">
        <w:t xml:space="preserve"> at </w:t>
      </w:r>
      <w:r w:rsidR="00BD376C" w:rsidRPr="007737A8">
        <w:rPr>
          <w:b/>
        </w:rPr>
        <w:t>two types of data</w:t>
      </w:r>
    </w:p>
    <w:p w14:paraId="3CD60329" w14:textId="77777777" w:rsidR="00BD376C" w:rsidRPr="007737A8" w:rsidRDefault="00BD376C">
      <w:pPr>
        <w:tabs>
          <w:tab w:val="left" w:pos="0"/>
        </w:tabs>
        <w:rPr>
          <w:b/>
        </w:rPr>
      </w:pPr>
    </w:p>
    <w:p w14:paraId="79440B17" w14:textId="77777777" w:rsidR="00BD376C" w:rsidRPr="00A5184A" w:rsidRDefault="00BD376C" w:rsidP="00BD376C">
      <w:pPr>
        <w:tabs>
          <w:tab w:val="left" w:pos="0"/>
        </w:tabs>
        <w:jc w:val="center"/>
        <w:rPr>
          <w:b/>
          <w:sz w:val="28"/>
        </w:rPr>
      </w:pPr>
      <w:r w:rsidRPr="00A5184A">
        <w:rPr>
          <w:b/>
          <w:sz w:val="28"/>
        </w:rPr>
        <w:t xml:space="preserve">Categorical </w:t>
      </w:r>
      <w:r w:rsidRPr="00A5184A">
        <w:rPr>
          <w:sz w:val="28"/>
        </w:rPr>
        <w:t>and</w:t>
      </w:r>
      <w:r w:rsidRPr="00A5184A">
        <w:rPr>
          <w:b/>
          <w:sz w:val="28"/>
        </w:rPr>
        <w:t xml:space="preserve"> Measurement Data</w:t>
      </w:r>
    </w:p>
    <w:p w14:paraId="426A7155" w14:textId="77777777" w:rsidR="00BD376C" w:rsidRPr="007737A8" w:rsidRDefault="00BD376C" w:rsidP="00BD376C">
      <w:pPr>
        <w:tabs>
          <w:tab w:val="left" w:pos="0"/>
        </w:tabs>
        <w:jc w:val="center"/>
        <w:rPr>
          <w:b/>
        </w:rPr>
      </w:pPr>
    </w:p>
    <w:p w14:paraId="088AAD03" w14:textId="77777777" w:rsidR="00BD376C" w:rsidRPr="007737A8" w:rsidRDefault="00BD376C" w:rsidP="00BD376C">
      <w:pPr>
        <w:tabs>
          <w:tab w:val="left" w:pos="0"/>
        </w:tabs>
        <w:jc w:val="center"/>
        <w:rPr>
          <w:b/>
        </w:rPr>
      </w:pPr>
    </w:p>
    <w:p w14:paraId="4B1C0B7B" w14:textId="77777777" w:rsidR="00BD376C" w:rsidRPr="007737A8" w:rsidRDefault="00BD376C">
      <w:pPr>
        <w:tabs>
          <w:tab w:val="left" w:pos="0"/>
        </w:tabs>
        <w:rPr>
          <w:b/>
        </w:rPr>
      </w:pPr>
      <w:r w:rsidRPr="007737A8">
        <w:rPr>
          <w:b/>
        </w:rPr>
        <w:t>Measurement data (quantitative data)</w:t>
      </w:r>
      <w:r w:rsidR="00C941F2">
        <w:rPr>
          <w:b/>
        </w:rPr>
        <w:t xml:space="preserve"> –</w:t>
      </w:r>
    </w:p>
    <w:p w14:paraId="0DF13ACA" w14:textId="77777777" w:rsidR="00BD376C" w:rsidRPr="007737A8" w:rsidRDefault="00A5184A" w:rsidP="00A5184A">
      <w:pPr>
        <w:pStyle w:val="Heading9"/>
        <w:tabs>
          <w:tab w:val="clear" w:pos="0"/>
          <w:tab w:val="left" w:pos="567"/>
        </w:tabs>
        <w:spacing w:after="0"/>
        <w:ind w:left="567" w:hanging="567"/>
        <w:jc w:val="left"/>
        <w:rPr>
          <w:sz w:val="24"/>
        </w:rPr>
      </w:pPr>
      <w:r>
        <w:rPr>
          <w:sz w:val="24"/>
        </w:rPr>
        <w:tab/>
      </w:r>
      <w:r w:rsidR="00BD376C" w:rsidRPr="007737A8">
        <w:rPr>
          <w:sz w:val="24"/>
        </w:rPr>
        <w:t>A ‘value’ or ‘score’ on a numerical scale</w:t>
      </w:r>
    </w:p>
    <w:p w14:paraId="7A690755" w14:textId="77777777" w:rsidR="00BD376C" w:rsidRPr="007737A8" w:rsidRDefault="00BD376C">
      <w:pPr>
        <w:tabs>
          <w:tab w:val="left" w:pos="0"/>
        </w:tabs>
      </w:pPr>
    </w:p>
    <w:p w14:paraId="2A4B51AC" w14:textId="77777777" w:rsidR="00BD376C" w:rsidRPr="007737A8" w:rsidRDefault="00BD376C">
      <w:pPr>
        <w:tabs>
          <w:tab w:val="left" w:pos="0"/>
        </w:tabs>
      </w:pPr>
    </w:p>
    <w:p w14:paraId="26890ED3" w14:textId="77777777" w:rsidR="00BD376C" w:rsidRPr="007737A8" w:rsidRDefault="00BD376C" w:rsidP="00A5184A">
      <w:pPr>
        <w:tabs>
          <w:tab w:val="left" w:pos="180"/>
        </w:tabs>
        <w:ind w:left="567" w:hanging="567"/>
      </w:pPr>
      <w:r w:rsidRPr="007737A8">
        <w:rPr>
          <w:b/>
        </w:rPr>
        <w:t>Categorical data (frequency data</w:t>
      </w:r>
      <w:r w:rsidRPr="007737A8">
        <w:t xml:space="preserve"> or </w:t>
      </w:r>
      <w:r w:rsidRPr="007737A8">
        <w:rPr>
          <w:b/>
        </w:rPr>
        <w:t>count data)</w:t>
      </w:r>
      <w:r w:rsidR="00C941F2">
        <w:rPr>
          <w:b/>
        </w:rPr>
        <w:t xml:space="preserve"> –</w:t>
      </w:r>
    </w:p>
    <w:p w14:paraId="730A783C" w14:textId="77777777" w:rsidR="00BD376C" w:rsidRPr="007737A8" w:rsidRDefault="00A5184A" w:rsidP="00A5184A">
      <w:pPr>
        <w:tabs>
          <w:tab w:val="left" w:pos="0"/>
        </w:tabs>
        <w:spacing w:before="120"/>
        <w:ind w:left="567" w:hanging="567"/>
        <w:rPr>
          <w:b/>
        </w:rPr>
      </w:pPr>
      <w:r>
        <w:tab/>
      </w:r>
      <w:r w:rsidR="00BD376C" w:rsidRPr="007737A8">
        <w:t>The number of things in a class or category</w:t>
      </w:r>
    </w:p>
    <w:p w14:paraId="4AA29A5A" w14:textId="4F178CE4" w:rsidR="00BD376C" w:rsidRDefault="00A355F4">
      <w:pPr>
        <w:tabs>
          <w:tab w:val="left" w:pos="0"/>
        </w:tabs>
        <w:rPr>
          <w:b/>
        </w:rPr>
      </w:pPr>
      <w:r>
        <w:br w:type="page"/>
      </w:r>
      <w:r w:rsidR="00C941F2">
        <w:lastRenderedPageBreak/>
        <w:t>W</w:t>
      </w:r>
      <w:r w:rsidR="00A5184A" w:rsidRPr="00A5184A">
        <w:t xml:space="preserve">e will </w:t>
      </w:r>
      <w:r w:rsidR="00C941F2">
        <w:t>look</w:t>
      </w:r>
      <w:r w:rsidR="00BD376C" w:rsidRPr="007737A8">
        <w:t xml:space="preserve"> at </w:t>
      </w:r>
      <w:r w:rsidR="00596AD0">
        <w:rPr>
          <w:b/>
        </w:rPr>
        <w:t>three</w:t>
      </w:r>
      <w:r w:rsidR="00BD376C" w:rsidRPr="007737A8">
        <w:rPr>
          <w:b/>
        </w:rPr>
        <w:t xml:space="preserve"> </w:t>
      </w:r>
      <w:r w:rsidR="00596AD0">
        <w:rPr>
          <w:b/>
        </w:rPr>
        <w:t>kinds</w:t>
      </w:r>
      <w:r w:rsidR="00BD376C" w:rsidRPr="007737A8">
        <w:rPr>
          <w:b/>
        </w:rPr>
        <w:t xml:space="preserve"> of ‘</w:t>
      </w:r>
      <w:r w:rsidR="00596AD0">
        <w:rPr>
          <w:b/>
        </w:rPr>
        <w:t>data statement</w:t>
      </w:r>
      <w:r w:rsidR="00BD376C" w:rsidRPr="007737A8">
        <w:rPr>
          <w:b/>
        </w:rPr>
        <w:t>’</w:t>
      </w:r>
    </w:p>
    <w:p w14:paraId="006D6A33" w14:textId="77777777" w:rsidR="00E13435" w:rsidRPr="007737A8" w:rsidRDefault="00E13435">
      <w:pPr>
        <w:tabs>
          <w:tab w:val="left" w:pos="0"/>
        </w:tabs>
      </w:pPr>
    </w:p>
    <w:p w14:paraId="5B0847C9" w14:textId="6869323C" w:rsidR="00BD376C" w:rsidRPr="00A5184A" w:rsidRDefault="00F67BDB">
      <w:pPr>
        <w:tabs>
          <w:tab w:val="left" w:pos="0"/>
        </w:tabs>
        <w:jc w:val="center"/>
        <w:rPr>
          <w:b/>
          <w:sz w:val="28"/>
        </w:rPr>
      </w:pPr>
      <w:r>
        <w:rPr>
          <w:b/>
          <w:sz w:val="28"/>
        </w:rPr>
        <w:t xml:space="preserve">Statements about </w:t>
      </w:r>
      <w:r w:rsidR="00596AD0">
        <w:rPr>
          <w:b/>
          <w:sz w:val="28"/>
        </w:rPr>
        <w:t xml:space="preserve">Frequencies, </w:t>
      </w:r>
      <w:r w:rsidR="00BD376C" w:rsidRPr="00A5184A">
        <w:rPr>
          <w:b/>
          <w:sz w:val="28"/>
        </w:rPr>
        <w:t xml:space="preserve">Differences </w:t>
      </w:r>
      <w:r w:rsidR="00BD376C" w:rsidRPr="00A5184A">
        <w:rPr>
          <w:sz w:val="28"/>
        </w:rPr>
        <w:t>and</w:t>
      </w:r>
      <w:r w:rsidR="00BD376C" w:rsidRPr="00A5184A">
        <w:rPr>
          <w:b/>
          <w:sz w:val="28"/>
        </w:rPr>
        <w:t xml:space="preserve"> </w:t>
      </w:r>
      <w:r w:rsidR="00596AD0">
        <w:rPr>
          <w:b/>
          <w:sz w:val="28"/>
        </w:rPr>
        <w:t>Association</w:t>
      </w:r>
      <w:r w:rsidR="00BD376C" w:rsidRPr="00A5184A">
        <w:rPr>
          <w:b/>
          <w:sz w:val="28"/>
        </w:rPr>
        <w:t>s</w:t>
      </w:r>
    </w:p>
    <w:p w14:paraId="67B6C2BC" w14:textId="77777777" w:rsidR="00BD376C" w:rsidRPr="007737A8" w:rsidRDefault="00BD376C" w:rsidP="00A5184A">
      <w:pPr>
        <w:tabs>
          <w:tab w:val="left" w:pos="0"/>
        </w:tabs>
      </w:pPr>
    </w:p>
    <w:p w14:paraId="69598288" w14:textId="77777777" w:rsidR="00BD376C" w:rsidRPr="007737A8" w:rsidRDefault="00BD376C" w:rsidP="00A5184A">
      <w:pPr>
        <w:tabs>
          <w:tab w:val="left" w:pos="0"/>
        </w:tabs>
      </w:pPr>
    </w:p>
    <w:p w14:paraId="38BDC7E3" w14:textId="0FFCDE29" w:rsidR="00596AD0" w:rsidRDefault="00596AD0" w:rsidP="0069621D">
      <w:pPr>
        <w:tabs>
          <w:tab w:val="left" w:pos="567"/>
        </w:tabs>
        <w:ind w:left="567" w:hanging="567"/>
        <w:rPr>
          <w:b/>
        </w:rPr>
      </w:pPr>
      <w:r>
        <w:rPr>
          <w:b/>
        </w:rPr>
        <w:t>Frequency statements</w:t>
      </w:r>
    </w:p>
    <w:p w14:paraId="1DB2E5D5" w14:textId="2B858012" w:rsidR="00596AD0" w:rsidRDefault="00596AD0" w:rsidP="0089612E">
      <w:pPr>
        <w:tabs>
          <w:tab w:val="left" w:pos="567"/>
        </w:tabs>
        <w:spacing w:before="120"/>
        <w:ind w:left="567" w:hanging="567"/>
      </w:pPr>
      <w:r w:rsidRPr="0089612E">
        <w:tab/>
        <w:t xml:space="preserve">We </w:t>
      </w:r>
      <w:r>
        <w:t xml:space="preserve">consider a </w:t>
      </w:r>
      <w:r w:rsidR="004C7C68">
        <w:t>single population or a single sample of scores</w:t>
      </w:r>
    </w:p>
    <w:p w14:paraId="641A2890" w14:textId="77777777" w:rsidR="004C7C68" w:rsidRDefault="004C7C68" w:rsidP="004C7C68">
      <w:pPr>
        <w:tabs>
          <w:tab w:val="left" w:pos="567"/>
        </w:tabs>
        <w:ind w:left="567" w:hanging="567"/>
      </w:pPr>
      <w:r>
        <w:tab/>
      </w:r>
    </w:p>
    <w:p w14:paraId="014E14ED" w14:textId="55D1471F" w:rsidR="004C7C68" w:rsidRDefault="004C7C68" w:rsidP="004C7C68">
      <w:pPr>
        <w:tabs>
          <w:tab w:val="left" w:pos="567"/>
        </w:tabs>
        <w:ind w:left="567" w:hanging="567"/>
      </w:pPr>
      <w:r>
        <w:tab/>
        <w:t>For a particular variable:</w:t>
      </w:r>
    </w:p>
    <w:p w14:paraId="66C09A70" w14:textId="447A9B1D" w:rsidR="004C7C68" w:rsidRDefault="004C7C68" w:rsidP="0089612E">
      <w:pPr>
        <w:tabs>
          <w:tab w:val="left" w:pos="1134"/>
        </w:tabs>
        <w:spacing w:before="120"/>
        <w:ind w:left="567" w:hanging="567"/>
      </w:pPr>
      <w:r>
        <w:tab/>
      </w:r>
      <w:r>
        <w:tab/>
        <w:t>How many times does a particular score occur?</w:t>
      </w:r>
    </w:p>
    <w:p w14:paraId="6DB237F0" w14:textId="50CC84DF" w:rsidR="004C7C68" w:rsidRDefault="004C7C68" w:rsidP="0089612E">
      <w:pPr>
        <w:tabs>
          <w:tab w:val="left" w:pos="1134"/>
        </w:tabs>
        <w:spacing w:before="120"/>
        <w:ind w:left="567" w:hanging="567"/>
      </w:pPr>
      <w:r>
        <w:tab/>
      </w:r>
      <w:r>
        <w:tab/>
        <w:t>Examine percentages</w:t>
      </w:r>
      <w:r w:rsidR="00F67BDB">
        <w:t>, or average scores</w:t>
      </w:r>
    </w:p>
    <w:p w14:paraId="22F24D27" w14:textId="258F752A" w:rsidR="004C7C68" w:rsidRPr="0089612E" w:rsidRDefault="004C7C68" w:rsidP="0089612E">
      <w:pPr>
        <w:tabs>
          <w:tab w:val="left" w:pos="1134"/>
        </w:tabs>
      </w:pPr>
    </w:p>
    <w:p w14:paraId="63AA1BE4" w14:textId="77777777" w:rsidR="00596AD0" w:rsidRDefault="00596AD0" w:rsidP="0069621D">
      <w:pPr>
        <w:tabs>
          <w:tab w:val="left" w:pos="567"/>
        </w:tabs>
        <w:ind w:left="567" w:hanging="567"/>
        <w:rPr>
          <w:b/>
        </w:rPr>
      </w:pPr>
    </w:p>
    <w:p w14:paraId="29F18C40" w14:textId="26B91F76" w:rsidR="00A5184A" w:rsidRDefault="00596AD0" w:rsidP="0069621D">
      <w:pPr>
        <w:tabs>
          <w:tab w:val="left" w:pos="567"/>
        </w:tabs>
        <w:ind w:left="567" w:hanging="567"/>
        <w:rPr>
          <w:b/>
        </w:rPr>
      </w:pPr>
      <w:r>
        <w:rPr>
          <w:b/>
        </w:rPr>
        <w:t>Statements about d</w:t>
      </w:r>
      <w:r w:rsidR="00A5184A">
        <w:rPr>
          <w:b/>
        </w:rPr>
        <w:t>ifferences</w:t>
      </w:r>
      <w:r w:rsidR="00BD376C" w:rsidRPr="007737A8">
        <w:rPr>
          <w:b/>
        </w:rPr>
        <w:t xml:space="preserve"> </w:t>
      </w:r>
      <w:r w:rsidR="00BD480E">
        <w:rPr>
          <w:b/>
        </w:rPr>
        <w:t>–</w:t>
      </w:r>
      <w:r w:rsidR="00BD376C" w:rsidRPr="007737A8">
        <w:rPr>
          <w:b/>
        </w:rPr>
        <w:tab/>
      </w:r>
    </w:p>
    <w:p w14:paraId="329E3BDB" w14:textId="2C61CD57" w:rsidR="00BD376C" w:rsidRPr="007737A8" w:rsidRDefault="0069621D" w:rsidP="00BD480E">
      <w:pPr>
        <w:tabs>
          <w:tab w:val="left" w:pos="0"/>
        </w:tabs>
        <w:spacing w:before="120"/>
        <w:ind w:left="567" w:hanging="567"/>
      </w:pPr>
      <w:r>
        <w:tab/>
      </w:r>
      <w:r w:rsidR="00BD376C" w:rsidRPr="007737A8">
        <w:t xml:space="preserve">We </w:t>
      </w:r>
      <w:r w:rsidR="00596AD0">
        <w:t>examine</w:t>
      </w:r>
      <w:r w:rsidR="00BD376C" w:rsidRPr="007737A8">
        <w:t xml:space="preserve"> objects, people, or measurements in different groups or categories.  </w:t>
      </w:r>
    </w:p>
    <w:p w14:paraId="7B6B1AC5" w14:textId="77777777" w:rsidR="00BD480E" w:rsidRDefault="0069621D" w:rsidP="00BD480E">
      <w:pPr>
        <w:tabs>
          <w:tab w:val="left" w:pos="0"/>
        </w:tabs>
        <w:ind w:left="567" w:hanging="567"/>
      </w:pPr>
      <w:r>
        <w:tab/>
      </w:r>
    </w:p>
    <w:p w14:paraId="56EEEC14" w14:textId="77777777" w:rsidR="00BD376C" w:rsidRPr="007737A8" w:rsidRDefault="00BD480E" w:rsidP="00BD480E">
      <w:pPr>
        <w:tabs>
          <w:tab w:val="left" w:pos="0"/>
        </w:tabs>
        <w:ind w:left="567" w:hanging="567"/>
      </w:pPr>
      <w:r>
        <w:tab/>
      </w:r>
      <w:r w:rsidR="00BD376C" w:rsidRPr="007737A8">
        <w:t xml:space="preserve">For a particular variable: </w:t>
      </w:r>
    </w:p>
    <w:p w14:paraId="0676E07B" w14:textId="229C31AC" w:rsidR="00BD376C" w:rsidRPr="007737A8" w:rsidRDefault="0069621D" w:rsidP="0089612E">
      <w:pPr>
        <w:tabs>
          <w:tab w:val="left" w:pos="0"/>
          <w:tab w:val="left" w:pos="1134"/>
        </w:tabs>
        <w:spacing w:before="120"/>
        <w:ind w:left="567" w:hanging="567"/>
      </w:pPr>
      <w:r>
        <w:tab/>
      </w:r>
      <w:r>
        <w:tab/>
      </w:r>
      <w:r w:rsidR="00BD376C" w:rsidRPr="007737A8">
        <w:t>Are the groups different?</w:t>
      </w:r>
      <w:r w:rsidR="00F67BDB">
        <w:t xml:space="preserve"> If so, h</w:t>
      </w:r>
      <w:r w:rsidR="00BD376C" w:rsidRPr="007737A8">
        <w:t>ow different are they?</w:t>
      </w:r>
    </w:p>
    <w:p w14:paraId="198E84B6" w14:textId="77777777" w:rsidR="00BD376C" w:rsidRPr="007737A8" w:rsidRDefault="0069621D" w:rsidP="00BD480E">
      <w:pPr>
        <w:tabs>
          <w:tab w:val="left" w:pos="1134"/>
        </w:tabs>
        <w:spacing w:before="120"/>
        <w:ind w:left="567" w:hanging="567"/>
      </w:pPr>
      <w:r>
        <w:tab/>
      </w:r>
      <w:r>
        <w:tab/>
      </w:r>
      <w:r w:rsidR="00BD376C" w:rsidRPr="007737A8">
        <w:t xml:space="preserve">Do I trust that there is a “genuine” difference? </w:t>
      </w:r>
    </w:p>
    <w:p w14:paraId="0B85EC2C" w14:textId="77777777" w:rsidR="00BD376C" w:rsidRDefault="00BD376C" w:rsidP="0069621D">
      <w:pPr>
        <w:tabs>
          <w:tab w:val="left" w:pos="567"/>
        </w:tabs>
        <w:ind w:left="567" w:hanging="567"/>
        <w:rPr>
          <w:b/>
        </w:rPr>
      </w:pPr>
    </w:p>
    <w:p w14:paraId="2BC21459" w14:textId="77777777" w:rsidR="00BD376C" w:rsidRPr="007737A8" w:rsidRDefault="00BD376C" w:rsidP="00BD480E">
      <w:pPr>
        <w:tabs>
          <w:tab w:val="left" w:pos="567"/>
        </w:tabs>
      </w:pPr>
    </w:p>
    <w:p w14:paraId="4F93754B" w14:textId="5D2A5EA3" w:rsidR="00A5184A" w:rsidRDefault="00596AD0" w:rsidP="0069621D">
      <w:pPr>
        <w:tabs>
          <w:tab w:val="left" w:pos="567"/>
          <w:tab w:val="left" w:pos="2160"/>
        </w:tabs>
        <w:ind w:left="567" w:hanging="567"/>
      </w:pPr>
      <w:r>
        <w:rPr>
          <w:b/>
        </w:rPr>
        <w:t>Statements about associations (r</w:t>
      </w:r>
      <w:r w:rsidR="00BD376C" w:rsidRPr="007737A8">
        <w:rPr>
          <w:b/>
        </w:rPr>
        <w:t>elationship</w:t>
      </w:r>
      <w:r w:rsidR="00BD480E">
        <w:rPr>
          <w:b/>
        </w:rPr>
        <w:t>s</w:t>
      </w:r>
      <w:r>
        <w:rPr>
          <w:b/>
        </w:rPr>
        <w:t>)</w:t>
      </w:r>
      <w:r w:rsidR="00BD480E">
        <w:rPr>
          <w:b/>
        </w:rPr>
        <w:t xml:space="preserve"> –</w:t>
      </w:r>
      <w:r w:rsidR="00BD376C" w:rsidRPr="007737A8">
        <w:tab/>
      </w:r>
    </w:p>
    <w:p w14:paraId="6707ABB7" w14:textId="10DE977A" w:rsidR="00BD480E" w:rsidRDefault="00BD480E" w:rsidP="00BD480E">
      <w:pPr>
        <w:tabs>
          <w:tab w:val="left" w:pos="1134"/>
        </w:tabs>
        <w:spacing w:before="120"/>
        <w:ind w:left="567" w:hanging="567"/>
      </w:pPr>
      <w:r>
        <w:tab/>
      </w:r>
      <w:r w:rsidR="00BD376C" w:rsidRPr="007737A8">
        <w:t xml:space="preserve">We </w:t>
      </w:r>
      <w:r w:rsidR="00596AD0">
        <w:t>examine</w:t>
      </w:r>
      <w:r w:rsidR="00BD376C" w:rsidRPr="007737A8">
        <w:t xml:space="preserve"> objects, </w:t>
      </w:r>
      <w:proofErr w:type="gramStart"/>
      <w:r w:rsidR="00BD376C" w:rsidRPr="007737A8">
        <w:t>events</w:t>
      </w:r>
      <w:proofErr w:type="gramEnd"/>
      <w:r w:rsidR="00BD376C" w:rsidRPr="007737A8">
        <w:t xml:space="preserve"> or people.</w:t>
      </w:r>
    </w:p>
    <w:p w14:paraId="2C5373C8" w14:textId="77777777" w:rsidR="00BD376C" w:rsidRPr="007737A8" w:rsidRDefault="00BD376C" w:rsidP="00BD480E">
      <w:pPr>
        <w:tabs>
          <w:tab w:val="left" w:pos="1134"/>
        </w:tabs>
        <w:ind w:left="567" w:hanging="567"/>
      </w:pPr>
    </w:p>
    <w:p w14:paraId="188D9381" w14:textId="77777777" w:rsidR="00BD376C" w:rsidRPr="007737A8" w:rsidRDefault="00BD480E" w:rsidP="00BD480E">
      <w:pPr>
        <w:tabs>
          <w:tab w:val="left" w:pos="567"/>
          <w:tab w:val="left" w:pos="1134"/>
        </w:tabs>
        <w:ind w:left="567" w:hanging="567"/>
      </w:pPr>
      <w:r>
        <w:tab/>
      </w:r>
      <w:r w:rsidR="00BD376C" w:rsidRPr="007737A8">
        <w:t>For two variables:</w:t>
      </w:r>
    </w:p>
    <w:p w14:paraId="3214BD56" w14:textId="13C7C5AE" w:rsidR="00BD376C" w:rsidRPr="007737A8" w:rsidRDefault="00BD480E" w:rsidP="00F67BDB">
      <w:pPr>
        <w:tabs>
          <w:tab w:val="left" w:pos="567"/>
          <w:tab w:val="left" w:pos="1134"/>
        </w:tabs>
        <w:spacing w:before="120"/>
        <w:ind w:left="567" w:hanging="567"/>
      </w:pPr>
      <w:r>
        <w:tab/>
      </w:r>
      <w:r>
        <w:tab/>
      </w:r>
      <w:r w:rsidR="00F67BDB">
        <w:t>Do</w:t>
      </w:r>
      <w:r w:rsidR="00BD376C" w:rsidRPr="007737A8">
        <w:t xml:space="preserve"> values of one variable </w:t>
      </w:r>
      <w:r w:rsidR="00F67BDB">
        <w:t>correlate</w:t>
      </w:r>
      <w:r w:rsidR="00F67BDB" w:rsidRPr="007737A8">
        <w:t xml:space="preserve"> </w:t>
      </w:r>
      <w:r w:rsidR="00F67BDB">
        <w:t>with</w:t>
      </w:r>
      <w:r w:rsidR="00A5184A">
        <w:t xml:space="preserve"> values of the other variable</w:t>
      </w:r>
      <w:r w:rsidR="00F67BDB">
        <w:t xml:space="preserve">? </w:t>
      </w:r>
      <w:r w:rsidR="00BD376C" w:rsidRPr="007737A8">
        <w:t>How close</w:t>
      </w:r>
      <w:r w:rsidR="00F67BDB">
        <w:t>ly</w:t>
      </w:r>
      <w:r w:rsidR="00BD376C" w:rsidRPr="007737A8">
        <w:t>?</w:t>
      </w:r>
    </w:p>
    <w:p w14:paraId="60B062DC" w14:textId="26E84C24" w:rsidR="00BD376C" w:rsidRPr="007737A8" w:rsidRDefault="00BD480E" w:rsidP="00BD480E">
      <w:pPr>
        <w:tabs>
          <w:tab w:val="left" w:pos="1134"/>
        </w:tabs>
        <w:spacing w:before="120"/>
        <w:ind w:left="567" w:hanging="567"/>
      </w:pPr>
      <w:r>
        <w:tab/>
      </w:r>
      <w:r>
        <w:tab/>
      </w:r>
      <w:r w:rsidR="00BD376C" w:rsidRPr="007737A8">
        <w:t xml:space="preserve">Do I trust that there is a “genuine” </w:t>
      </w:r>
      <w:r w:rsidR="00596AD0">
        <w:t>association (</w:t>
      </w:r>
      <w:r w:rsidR="00BD376C" w:rsidRPr="007737A8">
        <w:t>relationship</w:t>
      </w:r>
      <w:r w:rsidR="00596AD0">
        <w:t>)</w:t>
      </w:r>
      <w:r w:rsidR="00BD376C" w:rsidRPr="007737A8">
        <w:t>?</w:t>
      </w:r>
    </w:p>
    <w:p w14:paraId="69CD6ADC" w14:textId="77777777" w:rsidR="00C941F2" w:rsidRPr="00963B40" w:rsidRDefault="00C941F2" w:rsidP="00C941F2">
      <w:pPr>
        <w:rPr>
          <w:b/>
        </w:rPr>
      </w:pPr>
    </w:p>
    <w:p w14:paraId="08896B11" w14:textId="77777777" w:rsidR="00C941F2" w:rsidRPr="00963B40" w:rsidRDefault="00C941F2" w:rsidP="00C941F2">
      <w:pPr>
        <w:rPr>
          <w:b/>
        </w:rPr>
      </w:pPr>
    </w:p>
    <w:p w14:paraId="79BAA577" w14:textId="77777777" w:rsidR="0074736A" w:rsidRDefault="0074736A" w:rsidP="00C941F2">
      <w:pPr>
        <w:rPr>
          <w:b/>
        </w:rPr>
      </w:pPr>
    </w:p>
    <w:p w14:paraId="086AC9A9" w14:textId="77777777" w:rsidR="00C941F2" w:rsidRDefault="00C941F2" w:rsidP="00C941F2">
      <w:pPr>
        <w:rPr>
          <w:b/>
        </w:rPr>
      </w:pPr>
    </w:p>
    <w:p w14:paraId="03C6FC97" w14:textId="4B393D1A" w:rsidR="00BD376C" w:rsidRPr="007737A8" w:rsidRDefault="003638A8">
      <w:pPr>
        <w:tabs>
          <w:tab w:val="left" w:pos="0"/>
        </w:tabs>
        <w:rPr>
          <w:b/>
        </w:rPr>
      </w:pPr>
      <w:r>
        <w:br w:type="page"/>
      </w:r>
      <w:r w:rsidR="00C941F2">
        <w:lastRenderedPageBreak/>
        <w:t>W</w:t>
      </w:r>
      <w:r w:rsidR="00BD376C" w:rsidRPr="007737A8">
        <w:t xml:space="preserve">e will engage in </w:t>
      </w:r>
      <w:r w:rsidR="00BD376C" w:rsidRPr="007737A8">
        <w:rPr>
          <w:b/>
        </w:rPr>
        <w:t xml:space="preserve">two types of </w:t>
      </w:r>
      <w:r w:rsidR="0074736A">
        <w:rPr>
          <w:b/>
        </w:rPr>
        <w:t xml:space="preserve">statistical </w:t>
      </w:r>
      <w:r w:rsidR="00BD376C" w:rsidRPr="007737A8">
        <w:rPr>
          <w:b/>
        </w:rPr>
        <w:t>activity</w:t>
      </w:r>
    </w:p>
    <w:p w14:paraId="03D4D612" w14:textId="77777777" w:rsidR="00BD376C" w:rsidRPr="007737A8" w:rsidRDefault="00BD376C">
      <w:pPr>
        <w:tabs>
          <w:tab w:val="left" w:pos="0"/>
        </w:tabs>
        <w:rPr>
          <w:b/>
        </w:rPr>
      </w:pPr>
    </w:p>
    <w:p w14:paraId="17252045" w14:textId="77777777" w:rsidR="00BD376C" w:rsidRPr="00C941F2" w:rsidRDefault="00BD376C">
      <w:pPr>
        <w:tabs>
          <w:tab w:val="left" w:pos="0"/>
        </w:tabs>
        <w:jc w:val="center"/>
        <w:rPr>
          <w:sz w:val="28"/>
        </w:rPr>
      </w:pPr>
      <w:r w:rsidRPr="00C941F2">
        <w:rPr>
          <w:b/>
          <w:sz w:val="28"/>
        </w:rPr>
        <w:t xml:space="preserve">Description </w:t>
      </w:r>
      <w:r w:rsidRPr="00C941F2">
        <w:rPr>
          <w:sz w:val="28"/>
        </w:rPr>
        <w:t>and</w:t>
      </w:r>
      <w:r w:rsidRPr="00C941F2">
        <w:rPr>
          <w:b/>
          <w:sz w:val="28"/>
        </w:rPr>
        <w:t xml:space="preserve"> Inference</w:t>
      </w:r>
    </w:p>
    <w:p w14:paraId="0653C598" w14:textId="77777777" w:rsidR="00BD376C" w:rsidRPr="007737A8" w:rsidRDefault="00BD376C">
      <w:pPr>
        <w:tabs>
          <w:tab w:val="left" w:pos="0"/>
        </w:tabs>
      </w:pPr>
    </w:p>
    <w:p w14:paraId="56D0197B" w14:textId="77777777" w:rsidR="00BD376C" w:rsidRPr="007737A8" w:rsidRDefault="00BD376C">
      <w:pPr>
        <w:tabs>
          <w:tab w:val="left" w:pos="0"/>
        </w:tabs>
      </w:pPr>
    </w:p>
    <w:p w14:paraId="086E658B" w14:textId="77777777" w:rsidR="00C941F2" w:rsidRDefault="00BD376C">
      <w:pPr>
        <w:tabs>
          <w:tab w:val="left" w:pos="0"/>
        </w:tabs>
        <w:ind w:left="3600" w:hanging="3600"/>
      </w:pPr>
      <w:r w:rsidRPr="007737A8">
        <w:rPr>
          <w:b/>
        </w:rPr>
        <w:t>Descriptive Statistics</w:t>
      </w:r>
      <w:r w:rsidR="00C941F2">
        <w:rPr>
          <w:b/>
        </w:rPr>
        <w:t xml:space="preserve"> –</w:t>
      </w:r>
      <w:r w:rsidRPr="007737A8">
        <w:t xml:space="preserve"> </w:t>
      </w:r>
      <w:r w:rsidRPr="007737A8">
        <w:tab/>
      </w:r>
    </w:p>
    <w:p w14:paraId="0E3A4184" w14:textId="77777777" w:rsidR="00BD376C" w:rsidRPr="007737A8" w:rsidRDefault="00C941F2" w:rsidP="00C941F2">
      <w:pPr>
        <w:tabs>
          <w:tab w:val="left" w:pos="0"/>
        </w:tabs>
        <w:spacing w:before="120"/>
        <w:ind w:left="567" w:hanging="567"/>
      </w:pPr>
      <w:r>
        <w:tab/>
        <w:t>S</w:t>
      </w:r>
      <w:r w:rsidR="00BD376C" w:rsidRPr="007737A8">
        <w:t>ummarise samples – giving someone the main points in a simple form</w:t>
      </w:r>
    </w:p>
    <w:p w14:paraId="6BF02B62" w14:textId="77777777" w:rsidR="00BD376C" w:rsidRPr="007737A8" w:rsidRDefault="00BD376C" w:rsidP="00BD376C">
      <w:pPr>
        <w:tabs>
          <w:tab w:val="left" w:pos="0"/>
        </w:tabs>
      </w:pPr>
    </w:p>
    <w:p w14:paraId="77BD44E9" w14:textId="77777777" w:rsidR="00BD376C" w:rsidRPr="007737A8" w:rsidRDefault="00C941F2" w:rsidP="00C941F2">
      <w:pPr>
        <w:pStyle w:val="Heading3"/>
        <w:ind w:left="567" w:hanging="567"/>
        <w:rPr>
          <w:sz w:val="24"/>
        </w:rPr>
      </w:pPr>
      <w:r>
        <w:rPr>
          <w:sz w:val="24"/>
        </w:rPr>
        <w:tab/>
      </w:r>
      <w:r w:rsidR="00BD376C" w:rsidRPr="007737A8">
        <w:rPr>
          <w:sz w:val="24"/>
        </w:rPr>
        <w:t xml:space="preserve">To describe </w:t>
      </w:r>
      <w:proofErr w:type="gramStart"/>
      <w:r w:rsidR="00BD376C" w:rsidRPr="007737A8">
        <w:rPr>
          <w:sz w:val="24"/>
        </w:rPr>
        <w:t>data</w:t>
      </w:r>
      <w:proofErr w:type="gramEnd"/>
      <w:r w:rsidR="00BD376C" w:rsidRPr="007737A8">
        <w:rPr>
          <w:sz w:val="24"/>
        </w:rPr>
        <w:t xml:space="preserve"> we will use </w:t>
      </w:r>
      <w:r w:rsidR="00BD376C" w:rsidRPr="007737A8">
        <w:rPr>
          <w:b/>
          <w:sz w:val="24"/>
        </w:rPr>
        <w:t xml:space="preserve">graphical </w:t>
      </w:r>
      <w:r w:rsidR="00BD376C" w:rsidRPr="007737A8">
        <w:rPr>
          <w:sz w:val="24"/>
        </w:rPr>
        <w:t>and</w:t>
      </w:r>
      <w:r w:rsidR="00BD376C" w:rsidRPr="007737A8">
        <w:rPr>
          <w:b/>
          <w:sz w:val="24"/>
        </w:rPr>
        <w:t xml:space="preserve"> numerical (statistical) techniques</w:t>
      </w:r>
    </w:p>
    <w:p w14:paraId="330997A8" w14:textId="77777777" w:rsidR="00BD376C" w:rsidRPr="007737A8" w:rsidRDefault="00BD376C">
      <w:pPr>
        <w:tabs>
          <w:tab w:val="left" w:pos="0"/>
        </w:tabs>
        <w:ind w:left="3600" w:hanging="2880"/>
      </w:pPr>
    </w:p>
    <w:p w14:paraId="120BC8FF" w14:textId="77777777" w:rsidR="00BD376C" w:rsidRPr="007737A8" w:rsidRDefault="00BD376C">
      <w:pPr>
        <w:tabs>
          <w:tab w:val="left" w:pos="0"/>
        </w:tabs>
        <w:ind w:left="3600" w:hanging="2880"/>
      </w:pPr>
    </w:p>
    <w:p w14:paraId="692AA49E" w14:textId="77777777" w:rsidR="00C941F2" w:rsidRDefault="00BD376C">
      <w:pPr>
        <w:tabs>
          <w:tab w:val="left" w:pos="0"/>
        </w:tabs>
        <w:ind w:left="3600" w:hanging="3600"/>
        <w:rPr>
          <w:b/>
        </w:rPr>
      </w:pPr>
      <w:r w:rsidRPr="007737A8">
        <w:rPr>
          <w:b/>
        </w:rPr>
        <w:t>Inferential Statistics</w:t>
      </w:r>
      <w:r w:rsidR="009E566D">
        <w:rPr>
          <w:b/>
        </w:rPr>
        <w:t xml:space="preserve"> </w:t>
      </w:r>
      <w:r w:rsidR="009E566D">
        <w:rPr>
          <w:b/>
        </w:rPr>
        <w:softHyphen/>
        <w:t>–</w:t>
      </w:r>
    </w:p>
    <w:p w14:paraId="23FA3444" w14:textId="77777777" w:rsidR="00C941F2" w:rsidRDefault="00C941F2" w:rsidP="00C941F2">
      <w:pPr>
        <w:tabs>
          <w:tab w:val="left" w:pos="567"/>
        </w:tabs>
        <w:spacing w:before="120"/>
        <w:ind w:left="567" w:hanging="567"/>
      </w:pPr>
      <w:r>
        <w:tab/>
      </w:r>
      <w:r w:rsidR="00BD376C" w:rsidRPr="007737A8">
        <w:t xml:space="preserve">Allow you to evaluate the evidence for a </w:t>
      </w:r>
      <w:r w:rsidR="00BD376C" w:rsidRPr="007737A8">
        <w:rPr>
          <w:b/>
          <w:i/>
        </w:rPr>
        <w:t>hypothesis</w:t>
      </w:r>
      <w:r w:rsidR="00BD376C" w:rsidRPr="007737A8">
        <w:t xml:space="preserve">.  </w:t>
      </w:r>
    </w:p>
    <w:p w14:paraId="50B3D9A3" w14:textId="77777777" w:rsidR="00C941F2" w:rsidRDefault="00C941F2" w:rsidP="00C941F2">
      <w:pPr>
        <w:tabs>
          <w:tab w:val="left" w:pos="567"/>
        </w:tabs>
        <w:ind w:left="567" w:hanging="567"/>
      </w:pPr>
      <w:r>
        <w:tab/>
      </w:r>
    </w:p>
    <w:p w14:paraId="1EB12041" w14:textId="77777777" w:rsidR="00BD376C" w:rsidRPr="007737A8" w:rsidRDefault="00C941F2" w:rsidP="00C941F2">
      <w:pPr>
        <w:tabs>
          <w:tab w:val="left" w:pos="567"/>
        </w:tabs>
        <w:ind w:left="567" w:hanging="567"/>
      </w:pPr>
      <w:r>
        <w:tab/>
      </w:r>
      <w:r w:rsidR="00BD376C" w:rsidRPr="007737A8">
        <w:t>You can then draw conclusions about a population based on the analysis of a sample.</w:t>
      </w:r>
    </w:p>
    <w:p w14:paraId="132D3C24" w14:textId="77777777" w:rsidR="009E45D1" w:rsidRDefault="009E45D1" w:rsidP="009E566D">
      <w:pPr>
        <w:tabs>
          <w:tab w:val="left" w:pos="0"/>
        </w:tabs>
        <w:jc w:val="center"/>
        <w:rPr>
          <w:b/>
        </w:rPr>
      </w:pPr>
    </w:p>
    <w:p w14:paraId="048110EA" w14:textId="77777777" w:rsidR="00755EA8" w:rsidRPr="00963B40" w:rsidRDefault="00755EA8" w:rsidP="00755EA8">
      <w:pPr>
        <w:pBdr>
          <w:bottom w:val="single" w:sz="12" w:space="1" w:color="auto"/>
        </w:pBdr>
        <w:rPr>
          <w:b/>
        </w:rPr>
      </w:pPr>
    </w:p>
    <w:p w14:paraId="667282E0" w14:textId="77777777" w:rsidR="00755EA8" w:rsidRPr="00963B40" w:rsidRDefault="00755EA8" w:rsidP="00755EA8">
      <w:pPr>
        <w:rPr>
          <w:b/>
        </w:rPr>
      </w:pPr>
    </w:p>
    <w:p w14:paraId="4968FB1B" w14:textId="77777777" w:rsidR="009E45D1" w:rsidRDefault="009E45D1" w:rsidP="0089612E">
      <w:pPr>
        <w:tabs>
          <w:tab w:val="left" w:pos="0"/>
        </w:tabs>
        <w:rPr>
          <w:b/>
        </w:rPr>
      </w:pPr>
    </w:p>
    <w:p w14:paraId="11F2F66C" w14:textId="30E44BF3" w:rsidR="00654C9B" w:rsidRDefault="00654C9B" w:rsidP="0089612E">
      <w:pPr>
        <w:tabs>
          <w:tab w:val="left" w:pos="0"/>
        </w:tabs>
        <w:rPr>
          <w:b/>
        </w:rPr>
      </w:pPr>
      <w:r w:rsidRPr="0089612E">
        <w:t>We will learn</w:t>
      </w:r>
      <w:r>
        <w:rPr>
          <w:b/>
        </w:rPr>
        <w:t xml:space="preserve"> important statistical concepts</w:t>
      </w:r>
    </w:p>
    <w:p w14:paraId="41428464" w14:textId="77777777" w:rsidR="00654C9B" w:rsidRDefault="00654C9B" w:rsidP="0089612E">
      <w:pPr>
        <w:tabs>
          <w:tab w:val="left" w:pos="0"/>
        </w:tabs>
        <w:rPr>
          <w:b/>
        </w:rPr>
      </w:pPr>
    </w:p>
    <w:p w14:paraId="2FDDC560" w14:textId="77777777" w:rsidR="00654C9B" w:rsidRDefault="00654C9B" w:rsidP="009E566D">
      <w:pPr>
        <w:tabs>
          <w:tab w:val="left" w:pos="0"/>
        </w:tabs>
        <w:jc w:val="center"/>
        <w:rPr>
          <w:b/>
          <w:sz w:val="28"/>
          <w:szCs w:val="28"/>
        </w:rPr>
      </w:pPr>
      <w:r w:rsidRPr="0089612E">
        <w:rPr>
          <w:b/>
          <w:sz w:val="28"/>
          <w:szCs w:val="28"/>
        </w:rPr>
        <w:t xml:space="preserve">Four Themes </w:t>
      </w:r>
      <w:r w:rsidRPr="0089612E">
        <w:rPr>
          <w:sz w:val="28"/>
          <w:szCs w:val="28"/>
        </w:rPr>
        <w:t>or</w:t>
      </w:r>
      <w:r w:rsidRPr="0089612E">
        <w:rPr>
          <w:b/>
          <w:sz w:val="28"/>
          <w:szCs w:val="28"/>
        </w:rPr>
        <w:t xml:space="preserve"> “Big Ideas”</w:t>
      </w:r>
    </w:p>
    <w:p w14:paraId="44B48EA2" w14:textId="77777777" w:rsidR="00654C9B" w:rsidRDefault="00654C9B" w:rsidP="009E566D">
      <w:pPr>
        <w:tabs>
          <w:tab w:val="left" w:pos="0"/>
        </w:tabs>
        <w:jc w:val="center"/>
        <w:rPr>
          <w:b/>
          <w:szCs w:val="24"/>
        </w:rPr>
      </w:pPr>
    </w:p>
    <w:p w14:paraId="5DD0B976" w14:textId="77777777" w:rsidR="00654C9B" w:rsidRDefault="00654C9B" w:rsidP="009E566D">
      <w:pPr>
        <w:tabs>
          <w:tab w:val="left" w:pos="0"/>
        </w:tabs>
        <w:jc w:val="center"/>
        <w:rPr>
          <w:b/>
          <w:szCs w:val="24"/>
        </w:rPr>
      </w:pPr>
    </w:p>
    <w:p w14:paraId="48D0F8CD" w14:textId="77777777" w:rsidR="00654C9B" w:rsidRDefault="00654C9B" w:rsidP="0089612E">
      <w:pPr>
        <w:tabs>
          <w:tab w:val="left" w:pos="0"/>
        </w:tabs>
        <w:rPr>
          <w:b/>
          <w:szCs w:val="24"/>
        </w:rPr>
      </w:pPr>
      <w:r>
        <w:rPr>
          <w:b/>
          <w:szCs w:val="24"/>
        </w:rPr>
        <w:t>Summarising</w:t>
      </w:r>
    </w:p>
    <w:p w14:paraId="6D19CCDA" w14:textId="77777777" w:rsidR="00654C9B" w:rsidRDefault="00654C9B" w:rsidP="0089612E">
      <w:pPr>
        <w:tabs>
          <w:tab w:val="left" w:pos="0"/>
        </w:tabs>
        <w:rPr>
          <w:b/>
          <w:szCs w:val="24"/>
        </w:rPr>
      </w:pPr>
    </w:p>
    <w:p w14:paraId="11D4BE69" w14:textId="77777777" w:rsidR="00654C9B" w:rsidRDefault="00654C9B" w:rsidP="0089612E">
      <w:pPr>
        <w:tabs>
          <w:tab w:val="left" w:pos="0"/>
        </w:tabs>
        <w:rPr>
          <w:b/>
          <w:szCs w:val="24"/>
        </w:rPr>
      </w:pPr>
    </w:p>
    <w:p w14:paraId="2DE647A8" w14:textId="77777777" w:rsidR="00654C9B" w:rsidRDefault="00654C9B" w:rsidP="0089612E">
      <w:pPr>
        <w:tabs>
          <w:tab w:val="left" w:pos="0"/>
        </w:tabs>
        <w:rPr>
          <w:b/>
          <w:szCs w:val="24"/>
        </w:rPr>
      </w:pPr>
    </w:p>
    <w:p w14:paraId="4E01508D" w14:textId="77777777" w:rsidR="00654C9B" w:rsidRDefault="00654C9B" w:rsidP="0089612E">
      <w:pPr>
        <w:tabs>
          <w:tab w:val="left" w:pos="0"/>
        </w:tabs>
        <w:rPr>
          <w:b/>
          <w:szCs w:val="24"/>
        </w:rPr>
      </w:pPr>
    </w:p>
    <w:p w14:paraId="29997552" w14:textId="77777777" w:rsidR="00654C9B" w:rsidRDefault="00654C9B" w:rsidP="0089612E">
      <w:pPr>
        <w:tabs>
          <w:tab w:val="left" w:pos="0"/>
        </w:tabs>
        <w:rPr>
          <w:b/>
          <w:szCs w:val="24"/>
        </w:rPr>
      </w:pPr>
    </w:p>
    <w:p w14:paraId="618DFDDB" w14:textId="77777777" w:rsidR="00654C9B" w:rsidRDefault="00654C9B" w:rsidP="0089612E">
      <w:pPr>
        <w:tabs>
          <w:tab w:val="left" w:pos="0"/>
        </w:tabs>
        <w:rPr>
          <w:b/>
          <w:szCs w:val="24"/>
        </w:rPr>
      </w:pPr>
      <w:r>
        <w:rPr>
          <w:b/>
          <w:szCs w:val="24"/>
        </w:rPr>
        <w:t>Standardisation</w:t>
      </w:r>
    </w:p>
    <w:p w14:paraId="35271E40" w14:textId="77777777" w:rsidR="00654C9B" w:rsidRDefault="00654C9B" w:rsidP="00654C9B">
      <w:pPr>
        <w:tabs>
          <w:tab w:val="left" w:pos="0"/>
        </w:tabs>
        <w:rPr>
          <w:b/>
          <w:szCs w:val="24"/>
        </w:rPr>
      </w:pPr>
    </w:p>
    <w:p w14:paraId="38C047A8" w14:textId="77777777" w:rsidR="00654C9B" w:rsidRDefault="00654C9B" w:rsidP="00654C9B">
      <w:pPr>
        <w:tabs>
          <w:tab w:val="left" w:pos="0"/>
        </w:tabs>
        <w:rPr>
          <w:b/>
          <w:szCs w:val="24"/>
        </w:rPr>
      </w:pPr>
    </w:p>
    <w:p w14:paraId="4389C52C" w14:textId="77777777" w:rsidR="00654C9B" w:rsidRDefault="00654C9B" w:rsidP="00654C9B">
      <w:pPr>
        <w:tabs>
          <w:tab w:val="left" w:pos="0"/>
        </w:tabs>
        <w:rPr>
          <w:b/>
          <w:szCs w:val="24"/>
        </w:rPr>
      </w:pPr>
    </w:p>
    <w:p w14:paraId="175DEF92" w14:textId="77777777" w:rsidR="00654C9B" w:rsidRDefault="00654C9B" w:rsidP="00654C9B">
      <w:pPr>
        <w:tabs>
          <w:tab w:val="left" w:pos="0"/>
        </w:tabs>
        <w:rPr>
          <w:b/>
          <w:szCs w:val="24"/>
        </w:rPr>
      </w:pPr>
    </w:p>
    <w:p w14:paraId="09BC6B91" w14:textId="77777777" w:rsidR="00654C9B" w:rsidRDefault="00654C9B" w:rsidP="00654C9B">
      <w:pPr>
        <w:tabs>
          <w:tab w:val="left" w:pos="0"/>
        </w:tabs>
        <w:rPr>
          <w:b/>
          <w:szCs w:val="24"/>
        </w:rPr>
      </w:pPr>
    </w:p>
    <w:p w14:paraId="49823C28" w14:textId="77777777" w:rsidR="00654C9B" w:rsidRDefault="00654C9B" w:rsidP="0089612E">
      <w:pPr>
        <w:tabs>
          <w:tab w:val="left" w:pos="0"/>
        </w:tabs>
        <w:rPr>
          <w:b/>
          <w:szCs w:val="24"/>
        </w:rPr>
      </w:pPr>
      <w:r>
        <w:rPr>
          <w:b/>
          <w:szCs w:val="24"/>
        </w:rPr>
        <w:t>Sampling variability</w:t>
      </w:r>
    </w:p>
    <w:p w14:paraId="1C773DA5" w14:textId="77777777" w:rsidR="00654C9B" w:rsidRDefault="00654C9B" w:rsidP="00654C9B">
      <w:pPr>
        <w:tabs>
          <w:tab w:val="left" w:pos="0"/>
        </w:tabs>
        <w:rPr>
          <w:b/>
          <w:szCs w:val="24"/>
        </w:rPr>
      </w:pPr>
    </w:p>
    <w:p w14:paraId="25849D9D" w14:textId="77777777" w:rsidR="00654C9B" w:rsidRDefault="00654C9B" w:rsidP="00654C9B">
      <w:pPr>
        <w:tabs>
          <w:tab w:val="left" w:pos="0"/>
        </w:tabs>
        <w:rPr>
          <w:b/>
          <w:szCs w:val="24"/>
        </w:rPr>
      </w:pPr>
    </w:p>
    <w:p w14:paraId="6B9F4C20" w14:textId="77777777" w:rsidR="00654C9B" w:rsidRDefault="00654C9B" w:rsidP="00654C9B">
      <w:pPr>
        <w:tabs>
          <w:tab w:val="left" w:pos="0"/>
        </w:tabs>
        <w:rPr>
          <w:b/>
          <w:szCs w:val="24"/>
        </w:rPr>
      </w:pPr>
    </w:p>
    <w:p w14:paraId="59385B63" w14:textId="77777777" w:rsidR="00654C9B" w:rsidRDefault="00654C9B" w:rsidP="00654C9B">
      <w:pPr>
        <w:tabs>
          <w:tab w:val="left" w:pos="0"/>
        </w:tabs>
        <w:rPr>
          <w:b/>
          <w:szCs w:val="24"/>
        </w:rPr>
      </w:pPr>
    </w:p>
    <w:p w14:paraId="6216D73B" w14:textId="77777777" w:rsidR="00654C9B" w:rsidRDefault="00654C9B" w:rsidP="00654C9B">
      <w:pPr>
        <w:tabs>
          <w:tab w:val="left" w:pos="0"/>
        </w:tabs>
        <w:rPr>
          <w:b/>
          <w:szCs w:val="24"/>
        </w:rPr>
      </w:pPr>
    </w:p>
    <w:p w14:paraId="5D3D3952" w14:textId="77777777" w:rsidR="00654C9B" w:rsidRDefault="00654C9B" w:rsidP="0089612E">
      <w:pPr>
        <w:tabs>
          <w:tab w:val="left" w:pos="0"/>
        </w:tabs>
        <w:rPr>
          <w:b/>
          <w:szCs w:val="24"/>
        </w:rPr>
      </w:pPr>
      <w:r>
        <w:rPr>
          <w:b/>
          <w:szCs w:val="24"/>
        </w:rPr>
        <w:t>Statistical inference</w:t>
      </w:r>
    </w:p>
    <w:p w14:paraId="0C2F0F85" w14:textId="71F75729" w:rsidR="00BD376C" w:rsidRPr="009E566D" w:rsidRDefault="00654C9B" w:rsidP="00654C9B">
      <w:pPr>
        <w:tabs>
          <w:tab w:val="left" w:pos="0"/>
        </w:tabs>
        <w:jc w:val="center"/>
        <w:rPr>
          <w:b/>
          <w:sz w:val="28"/>
        </w:rPr>
      </w:pPr>
      <w:r>
        <w:rPr>
          <w:b/>
        </w:rPr>
        <w:br w:type="page"/>
      </w:r>
      <w:r w:rsidR="00BD376C" w:rsidRPr="009E566D">
        <w:rPr>
          <w:b/>
          <w:sz w:val="28"/>
        </w:rPr>
        <w:lastRenderedPageBreak/>
        <w:t>Why are we doing this?</w:t>
      </w:r>
    </w:p>
    <w:p w14:paraId="047313BF" w14:textId="77777777" w:rsidR="009E566D" w:rsidRDefault="009E566D" w:rsidP="00BD376C">
      <w:pPr>
        <w:tabs>
          <w:tab w:val="left" w:pos="0"/>
        </w:tabs>
      </w:pPr>
    </w:p>
    <w:p w14:paraId="4DC9433A" w14:textId="77777777" w:rsidR="00BD376C" w:rsidRPr="007737A8" w:rsidRDefault="00BD376C" w:rsidP="00BD376C">
      <w:pPr>
        <w:tabs>
          <w:tab w:val="left" w:pos="0"/>
        </w:tabs>
      </w:pPr>
    </w:p>
    <w:p w14:paraId="3D24F4CB" w14:textId="77777777" w:rsidR="009E566D" w:rsidRDefault="00BD376C" w:rsidP="00BD376C">
      <w:pPr>
        <w:pStyle w:val="Heading4"/>
        <w:ind w:left="0" w:firstLine="0"/>
        <w:rPr>
          <w:sz w:val="24"/>
        </w:rPr>
      </w:pPr>
      <w:r w:rsidRPr="007737A8">
        <w:rPr>
          <w:sz w:val="24"/>
        </w:rPr>
        <w:t xml:space="preserve">To gain a set of </w:t>
      </w:r>
      <w:r w:rsidRPr="007737A8">
        <w:rPr>
          <w:b/>
          <w:sz w:val="24"/>
        </w:rPr>
        <w:t>skills</w:t>
      </w:r>
      <w:r w:rsidRPr="007737A8">
        <w:rPr>
          <w:sz w:val="24"/>
        </w:rPr>
        <w:t xml:space="preserve"> and techniques for understanding numerical information</w:t>
      </w:r>
    </w:p>
    <w:p w14:paraId="4DCFD8BA" w14:textId="77777777" w:rsidR="00BD376C" w:rsidRPr="007737A8" w:rsidRDefault="00BD376C" w:rsidP="00BD376C"/>
    <w:p w14:paraId="39BA2E43" w14:textId="77777777" w:rsidR="0074736A" w:rsidRDefault="0074736A">
      <w:pPr>
        <w:tabs>
          <w:tab w:val="left" w:pos="0"/>
        </w:tabs>
        <w:ind w:left="720" w:hanging="720"/>
      </w:pPr>
    </w:p>
    <w:p w14:paraId="368DA040" w14:textId="77777777" w:rsidR="0074736A" w:rsidRDefault="00BD376C">
      <w:pPr>
        <w:tabs>
          <w:tab w:val="left" w:pos="0"/>
        </w:tabs>
        <w:ind w:left="720" w:hanging="720"/>
      </w:pPr>
      <w:r w:rsidRPr="007737A8">
        <w:t xml:space="preserve">To learn a </w:t>
      </w:r>
      <w:r w:rsidRPr="007737A8">
        <w:rPr>
          <w:b/>
        </w:rPr>
        <w:t>language</w:t>
      </w:r>
      <w:r w:rsidRPr="007737A8">
        <w:t xml:space="preserve"> to communicate what we have found out from a set of data</w:t>
      </w:r>
    </w:p>
    <w:p w14:paraId="72497DE8" w14:textId="77777777" w:rsidR="0074736A" w:rsidRDefault="0074736A">
      <w:pPr>
        <w:tabs>
          <w:tab w:val="left" w:pos="0"/>
        </w:tabs>
        <w:ind w:left="720" w:hanging="720"/>
      </w:pPr>
    </w:p>
    <w:p w14:paraId="08701223" w14:textId="77777777" w:rsidR="0074736A" w:rsidRDefault="0074736A" w:rsidP="0074736A">
      <w:pPr>
        <w:tabs>
          <w:tab w:val="left" w:pos="0"/>
        </w:tabs>
        <w:ind w:left="567" w:hanging="567"/>
        <w:rPr>
          <w:rFonts w:ascii="Comic Sans MS" w:hAnsi="Comic Sans MS"/>
          <w:b/>
          <w:sz w:val="22"/>
        </w:rPr>
      </w:pPr>
    </w:p>
    <w:p w14:paraId="4E748F12" w14:textId="77777777" w:rsidR="0074736A" w:rsidRPr="0074736A" w:rsidRDefault="0074736A" w:rsidP="0074736A">
      <w:pPr>
        <w:tabs>
          <w:tab w:val="left" w:pos="0"/>
        </w:tabs>
        <w:ind w:left="567" w:hanging="567"/>
      </w:pPr>
      <w:r w:rsidRPr="0074736A">
        <w:t xml:space="preserve">To </w:t>
      </w:r>
      <w:r w:rsidRPr="000B2B6A">
        <w:rPr>
          <w:b/>
        </w:rPr>
        <w:t>understand</w:t>
      </w:r>
      <w:r w:rsidRPr="0074736A">
        <w:t xml:space="preserve"> and </w:t>
      </w:r>
      <w:r w:rsidRPr="000B2B6A">
        <w:rPr>
          <w:b/>
        </w:rPr>
        <w:t>use</w:t>
      </w:r>
      <w:r w:rsidRPr="0074736A">
        <w:t xml:space="preserve"> statistical methods to evaluate evidence</w:t>
      </w:r>
      <w:r w:rsidR="000B2B6A">
        <w:t>:</w:t>
      </w:r>
    </w:p>
    <w:p w14:paraId="68A194E1" w14:textId="77777777" w:rsidR="0074736A" w:rsidRPr="0074736A" w:rsidRDefault="0074736A" w:rsidP="0074736A">
      <w:pPr>
        <w:tabs>
          <w:tab w:val="left" w:pos="0"/>
        </w:tabs>
        <w:spacing w:before="120"/>
        <w:ind w:left="567" w:hanging="567"/>
      </w:pPr>
      <w:r w:rsidRPr="0074736A">
        <w:rPr>
          <w:b/>
        </w:rPr>
        <w:tab/>
        <w:t>Describe…</w:t>
      </w:r>
      <w:r w:rsidRPr="0074736A">
        <w:rPr>
          <w:b/>
        </w:rPr>
        <w:tab/>
      </w:r>
      <w:r w:rsidR="000B2B6A">
        <w:rPr>
          <w:b/>
        </w:rPr>
        <w:t>A</w:t>
      </w:r>
      <w:r w:rsidRPr="0074736A">
        <w:rPr>
          <w:b/>
        </w:rPr>
        <w:t>ssess</w:t>
      </w:r>
      <w:r w:rsidRPr="0074736A">
        <w:t xml:space="preserve"> the size of differences or the strengths of relationships</w:t>
      </w:r>
    </w:p>
    <w:p w14:paraId="19D978CC" w14:textId="77777777" w:rsidR="0074736A" w:rsidRPr="0074736A" w:rsidRDefault="0074736A" w:rsidP="0074736A">
      <w:pPr>
        <w:tabs>
          <w:tab w:val="left" w:pos="0"/>
        </w:tabs>
        <w:spacing w:before="120"/>
        <w:ind w:left="567" w:hanging="567"/>
      </w:pPr>
      <w:r w:rsidRPr="0074736A">
        <w:tab/>
      </w:r>
      <w:r w:rsidRPr="0074736A">
        <w:rPr>
          <w:b/>
        </w:rPr>
        <w:t>Test…</w:t>
      </w:r>
      <w:r w:rsidRPr="0074736A">
        <w:rPr>
          <w:b/>
        </w:rPr>
        <w:tab/>
      </w:r>
      <w:r w:rsidRPr="0074736A">
        <w:rPr>
          <w:b/>
        </w:rPr>
        <w:tab/>
      </w:r>
      <w:r w:rsidR="000B2B6A">
        <w:rPr>
          <w:b/>
        </w:rPr>
        <w:t>E</w:t>
      </w:r>
      <w:r w:rsidRPr="0074736A">
        <w:rPr>
          <w:b/>
        </w:rPr>
        <w:t>valuate</w:t>
      </w:r>
      <w:r w:rsidRPr="0074736A">
        <w:t xml:space="preserve"> the strength of evidence for a theory or hypothesis</w:t>
      </w:r>
    </w:p>
    <w:p w14:paraId="46FBE3A7" w14:textId="77777777" w:rsidR="0074736A" w:rsidRPr="0074736A" w:rsidRDefault="0074736A" w:rsidP="0074736A">
      <w:pPr>
        <w:tabs>
          <w:tab w:val="left" w:pos="0"/>
        </w:tabs>
        <w:spacing w:before="120"/>
        <w:ind w:left="567" w:hanging="567"/>
      </w:pPr>
      <w:r w:rsidRPr="0074736A">
        <w:tab/>
      </w:r>
      <w:r w:rsidRPr="0074736A">
        <w:rPr>
          <w:b/>
        </w:rPr>
        <w:t>Conclude…</w:t>
      </w:r>
      <w:r w:rsidRPr="0074736A">
        <w:rPr>
          <w:b/>
        </w:rPr>
        <w:tab/>
      </w:r>
      <w:r w:rsidR="000B2B6A" w:rsidRPr="000B2B6A">
        <w:rPr>
          <w:b/>
        </w:rPr>
        <w:t>D</w:t>
      </w:r>
      <w:r w:rsidRPr="000B2B6A">
        <w:rPr>
          <w:b/>
        </w:rPr>
        <w:t>ecide</w:t>
      </w:r>
      <w:r w:rsidRPr="0074736A">
        <w:t xml:space="preserve"> whether </w:t>
      </w:r>
      <w:r w:rsidR="000B2B6A">
        <w:t>the evidence supports a</w:t>
      </w:r>
      <w:r w:rsidRPr="0074736A">
        <w:t xml:space="preserve"> particular explanation </w:t>
      </w:r>
    </w:p>
    <w:p w14:paraId="48596AB0" w14:textId="77777777" w:rsidR="000B2B6A" w:rsidRDefault="000B2B6A" w:rsidP="00BD376C">
      <w:pPr>
        <w:tabs>
          <w:tab w:val="left" w:pos="0"/>
        </w:tabs>
      </w:pPr>
    </w:p>
    <w:p w14:paraId="295EC6CB" w14:textId="77777777" w:rsidR="000B2B6A" w:rsidRDefault="000B2B6A" w:rsidP="00BD376C">
      <w:pPr>
        <w:tabs>
          <w:tab w:val="left" w:pos="0"/>
        </w:tabs>
      </w:pPr>
    </w:p>
    <w:p w14:paraId="33FD1FF4" w14:textId="77777777" w:rsidR="000B2B6A" w:rsidRDefault="000B2B6A" w:rsidP="00BD376C">
      <w:pPr>
        <w:tabs>
          <w:tab w:val="left" w:pos="0"/>
        </w:tabs>
      </w:pPr>
      <w:r>
        <w:t xml:space="preserve">To be a </w:t>
      </w:r>
      <w:r w:rsidRPr="000B2B6A">
        <w:rPr>
          <w:b/>
        </w:rPr>
        <w:t>better psychologist</w:t>
      </w:r>
      <w:r>
        <w:t>:</w:t>
      </w:r>
    </w:p>
    <w:p w14:paraId="10BFB50D" w14:textId="77777777" w:rsidR="000B2B6A" w:rsidRDefault="000B2B6A" w:rsidP="000B2B6A">
      <w:pPr>
        <w:tabs>
          <w:tab w:val="left" w:pos="567"/>
        </w:tabs>
        <w:spacing w:before="120"/>
        <w:ind w:left="567" w:hanging="567"/>
      </w:pPr>
      <w:r>
        <w:tab/>
        <w:t xml:space="preserve">To be able </w:t>
      </w:r>
      <w:r w:rsidRPr="000B2B6A">
        <w:t>to read, understand and evaluate</w:t>
      </w:r>
      <w:r>
        <w:t xml:space="preserve"> psychological research.</w:t>
      </w:r>
    </w:p>
    <w:p w14:paraId="25916C4C" w14:textId="77777777" w:rsidR="000B2B6A" w:rsidRDefault="000B2B6A" w:rsidP="000B2B6A">
      <w:pPr>
        <w:tabs>
          <w:tab w:val="left" w:pos="567"/>
        </w:tabs>
        <w:spacing w:before="120"/>
        <w:ind w:left="567" w:hanging="567"/>
      </w:pPr>
      <w:r>
        <w:tab/>
        <w:t>To improve your understanding of human behaviour</w:t>
      </w:r>
      <w:r w:rsidR="007745ED">
        <w:t xml:space="preserve"> and psychological theories, and</w:t>
      </w:r>
      <w:r>
        <w:t xml:space="preserve"> to gain a better appreciation of when and how these theories can be applied.</w:t>
      </w:r>
    </w:p>
    <w:p w14:paraId="56F45867" w14:textId="77777777" w:rsidR="000B2B6A" w:rsidRDefault="000B2B6A" w:rsidP="000B2B6A">
      <w:pPr>
        <w:tabs>
          <w:tab w:val="left" w:pos="567"/>
        </w:tabs>
        <w:spacing w:before="120"/>
        <w:ind w:left="567" w:hanging="567"/>
      </w:pPr>
      <w:r>
        <w:tab/>
        <w:t xml:space="preserve">To be able to conduct your own psychological research. </w:t>
      </w:r>
    </w:p>
    <w:p w14:paraId="76F05B7B" w14:textId="77777777" w:rsidR="000B2B6A" w:rsidRDefault="000B2B6A" w:rsidP="000B2B6A">
      <w:pPr>
        <w:tabs>
          <w:tab w:val="left" w:pos="567"/>
        </w:tabs>
        <w:ind w:left="567" w:hanging="567"/>
      </w:pPr>
    </w:p>
    <w:p w14:paraId="7DF26562" w14:textId="77777777" w:rsidR="000B2B6A" w:rsidRDefault="000B2B6A" w:rsidP="000B2B6A">
      <w:pPr>
        <w:tabs>
          <w:tab w:val="left" w:pos="567"/>
        </w:tabs>
        <w:ind w:left="567" w:hanging="567"/>
      </w:pPr>
    </w:p>
    <w:p w14:paraId="5728496D" w14:textId="77777777" w:rsidR="000B2B6A" w:rsidRDefault="000B2B6A" w:rsidP="000B2B6A">
      <w:pPr>
        <w:tabs>
          <w:tab w:val="left" w:pos="567"/>
        </w:tabs>
        <w:ind w:left="567" w:hanging="567"/>
      </w:pPr>
      <w:r>
        <w:t xml:space="preserve">To be a </w:t>
      </w:r>
      <w:r w:rsidRPr="000B2B6A">
        <w:rPr>
          <w:b/>
        </w:rPr>
        <w:t>better citizen</w:t>
      </w:r>
      <w:r w:rsidR="007745ED" w:rsidRPr="007745ED">
        <w:t>:</w:t>
      </w:r>
    </w:p>
    <w:p w14:paraId="3F95B8EF" w14:textId="77777777" w:rsidR="007745ED" w:rsidRDefault="000B2B6A" w:rsidP="007745ED">
      <w:pPr>
        <w:tabs>
          <w:tab w:val="left" w:pos="567"/>
        </w:tabs>
        <w:spacing w:before="120"/>
        <w:ind w:left="567" w:hanging="567"/>
      </w:pPr>
      <w:r>
        <w:tab/>
        <w:t>To be able to evaluate statistical evidence</w:t>
      </w:r>
      <w:r w:rsidR="007745ED">
        <w:t xml:space="preserve"> in any domain, and so to understand research and ideas from the numerous fields of science and social science that use statistical methods.</w:t>
      </w:r>
    </w:p>
    <w:p w14:paraId="6DE47699" w14:textId="77777777" w:rsidR="007745ED" w:rsidRDefault="007745ED" w:rsidP="007745ED">
      <w:pPr>
        <w:tabs>
          <w:tab w:val="left" w:pos="567"/>
        </w:tabs>
        <w:spacing w:before="120"/>
        <w:ind w:left="567" w:hanging="567"/>
      </w:pPr>
      <w:r>
        <w:tab/>
        <w:t>To learn to argue from evidence in a principled and responsible manner, and to be able to hold others to account in their use of statistical evidence.</w:t>
      </w:r>
    </w:p>
    <w:p w14:paraId="0D80398E" w14:textId="3BB92EB9" w:rsidR="009E566D" w:rsidRDefault="007745ED" w:rsidP="0089612E">
      <w:pPr>
        <w:tabs>
          <w:tab w:val="left" w:pos="567"/>
        </w:tabs>
        <w:spacing w:before="120"/>
        <w:ind w:left="567" w:hanging="567"/>
        <w:rPr>
          <w:b/>
        </w:rPr>
      </w:pPr>
      <w:r>
        <w:tab/>
        <w:t xml:space="preserve">To gain a set of skills which increase your employment opportunities. </w:t>
      </w:r>
    </w:p>
    <w:p w14:paraId="0B2CB503" w14:textId="214BCC5A" w:rsidR="00BD376C" w:rsidRPr="000B2B6A" w:rsidRDefault="00654C9B" w:rsidP="000B2B6A">
      <w:pPr>
        <w:tabs>
          <w:tab w:val="left" w:pos="0"/>
        </w:tabs>
        <w:ind w:left="720" w:hanging="720"/>
        <w:jc w:val="center"/>
        <w:rPr>
          <w:b/>
          <w:sz w:val="28"/>
        </w:rPr>
      </w:pPr>
      <w:r>
        <w:rPr>
          <w:b/>
          <w:sz w:val="28"/>
        </w:rPr>
        <w:br w:type="page"/>
      </w:r>
      <w:r w:rsidR="00BD376C" w:rsidRPr="000B2B6A">
        <w:rPr>
          <w:b/>
          <w:sz w:val="28"/>
        </w:rPr>
        <w:lastRenderedPageBreak/>
        <w:t>How will we be doing this?</w:t>
      </w:r>
    </w:p>
    <w:p w14:paraId="4D28DEF3" w14:textId="77777777" w:rsidR="000B2B6A" w:rsidRDefault="000B2B6A">
      <w:pPr>
        <w:tabs>
          <w:tab w:val="left" w:pos="0"/>
        </w:tabs>
      </w:pPr>
    </w:p>
    <w:p w14:paraId="33FDE639" w14:textId="77777777" w:rsidR="00BD376C" w:rsidRPr="007737A8" w:rsidRDefault="00BD376C">
      <w:pPr>
        <w:tabs>
          <w:tab w:val="left" w:pos="0"/>
        </w:tabs>
      </w:pPr>
    </w:p>
    <w:p w14:paraId="2E75D94C" w14:textId="77777777" w:rsidR="00BD376C" w:rsidRPr="007737A8" w:rsidRDefault="00BD376C">
      <w:pPr>
        <w:tabs>
          <w:tab w:val="left" w:pos="0"/>
        </w:tabs>
      </w:pPr>
      <w:r w:rsidRPr="007737A8">
        <w:t>We will focus on:</w:t>
      </w:r>
      <w:r w:rsidRPr="007737A8">
        <w:tab/>
      </w:r>
      <w:r w:rsidRPr="007737A8">
        <w:rPr>
          <w:i/>
        </w:rPr>
        <w:t>Concepts and understanding rather than purely on mathematics</w:t>
      </w:r>
    </w:p>
    <w:p w14:paraId="7A1E021C" w14:textId="77777777" w:rsidR="000B2B6A" w:rsidRDefault="000B2B6A" w:rsidP="00BD376C">
      <w:pPr>
        <w:tabs>
          <w:tab w:val="left" w:pos="0"/>
        </w:tabs>
      </w:pPr>
    </w:p>
    <w:p w14:paraId="6C43F3A4" w14:textId="77777777" w:rsidR="00BD376C" w:rsidRPr="007737A8" w:rsidRDefault="00BD376C" w:rsidP="00BD376C">
      <w:pPr>
        <w:tabs>
          <w:tab w:val="left" w:pos="0"/>
        </w:tabs>
      </w:pPr>
    </w:p>
    <w:p w14:paraId="05E6C402" w14:textId="77777777" w:rsidR="00BD376C" w:rsidRPr="007737A8" w:rsidRDefault="00BD376C">
      <w:pPr>
        <w:tabs>
          <w:tab w:val="left" w:pos="0"/>
        </w:tabs>
        <w:ind w:left="720" w:hanging="720"/>
        <w:rPr>
          <w:i/>
        </w:rPr>
      </w:pPr>
      <w:r w:rsidRPr="007737A8">
        <w:t>We will use:</w:t>
      </w:r>
      <w:r w:rsidRPr="007737A8">
        <w:tab/>
      </w:r>
      <w:r w:rsidRPr="007737A8">
        <w:tab/>
      </w:r>
      <w:r w:rsidRPr="007737A8">
        <w:rPr>
          <w:i/>
        </w:rPr>
        <w:t>Computers to avoid taking too much time with computation</w:t>
      </w:r>
    </w:p>
    <w:p w14:paraId="00FA23B9" w14:textId="77777777" w:rsidR="000B2B6A" w:rsidRDefault="000B2B6A">
      <w:pPr>
        <w:tabs>
          <w:tab w:val="left" w:pos="0"/>
        </w:tabs>
        <w:ind w:left="720" w:hanging="720"/>
        <w:rPr>
          <w:i/>
        </w:rPr>
      </w:pPr>
    </w:p>
    <w:p w14:paraId="17391D04" w14:textId="77777777" w:rsidR="00BD376C" w:rsidRPr="007737A8" w:rsidRDefault="00BD376C">
      <w:pPr>
        <w:tabs>
          <w:tab w:val="left" w:pos="0"/>
        </w:tabs>
        <w:ind w:left="720" w:hanging="720"/>
        <w:rPr>
          <w:i/>
        </w:rPr>
      </w:pPr>
    </w:p>
    <w:p w14:paraId="051AEDC3" w14:textId="673E910B" w:rsidR="00BD376C" w:rsidRPr="001A3676" w:rsidRDefault="00BD376C" w:rsidP="001A3676">
      <w:pPr>
        <w:tabs>
          <w:tab w:val="left" w:pos="0"/>
        </w:tabs>
        <w:ind w:left="720" w:hanging="720"/>
        <w:rPr>
          <w:i/>
        </w:rPr>
      </w:pPr>
      <w:r w:rsidRPr="007737A8">
        <w:t>We will learn:</w:t>
      </w:r>
      <w:r w:rsidRPr="007737A8">
        <w:tab/>
      </w:r>
      <w:r w:rsidRPr="007737A8">
        <w:tab/>
      </w:r>
      <w:r w:rsidRPr="007737A8">
        <w:rPr>
          <w:i/>
        </w:rPr>
        <w:t xml:space="preserve">Skills in data analysis, not only theory or knowledge of </w:t>
      </w:r>
      <w:r w:rsidR="001A3676">
        <w:rPr>
          <w:i/>
        </w:rPr>
        <w:t>concepts</w:t>
      </w:r>
    </w:p>
    <w:p w14:paraId="216D46E1" w14:textId="77777777" w:rsidR="008E6F45" w:rsidRPr="0089612E" w:rsidRDefault="008E6F45" w:rsidP="001A754A">
      <w:pPr>
        <w:tabs>
          <w:tab w:val="left" w:pos="567"/>
        </w:tabs>
        <w:spacing w:before="20"/>
        <w:ind w:left="1276" w:hanging="1276"/>
        <w:rPr>
          <w:rFonts w:ascii="Chalkboard" w:hAnsi="Chalkboard"/>
          <w:b/>
          <w:szCs w:val="24"/>
        </w:rPr>
      </w:pPr>
    </w:p>
    <w:p w14:paraId="7844F9F4" w14:textId="77777777" w:rsidR="008E6F45" w:rsidRPr="00C84C78" w:rsidRDefault="008E6F45" w:rsidP="008E6F45">
      <w:pPr>
        <w:pBdr>
          <w:bottom w:val="single" w:sz="12" w:space="1" w:color="auto"/>
        </w:pBdr>
        <w:rPr>
          <w:b/>
          <w:szCs w:val="24"/>
        </w:rPr>
      </w:pPr>
    </w:p>
    <w:p w14:paraId="09360C24" w14:textId="77777777" w:rsidR="008E6F45" w:rsidRPr="00963B40" w:rsidRDefault="008E6F45" w:rsidP="008E6F45">
      <w:pPr>
        <w:rPr>
          <w:b/>
        </w:rPr>
      </w:pPr>
    </w:p>
    <w:p w14:paraId="797C7659" w14:textId="77777777" w:rsidR="008E6F45" w:rsidRPr="00963B40" w:rsidRDefault="008E6F45" w:rsidP="008E6F45">
      <w:pPr>
        <w:rPr>
          <w:b/>
        </w:rPr>
      </w:pPr>
    </w:p>
    <w:p w14:paraId="751FFF81" w14:textId="106E630C" w:rsidR="004C0FA8" w:rsidRPr="000B2B6A" w:rsidRDefault="00044DE3" w:rsidP="0089612E">
      <w:pPr>
        <w:tabs>
          <w:tab w:val="left" w:pos="0"/>
        </w:tabs>
        <w:jc w:val="center"/>
        <w:rPr>
          <w:b/>
          <w:sz w:val="28"/>
        </w:rPr>
      </w:pPr>
      <w:r>
        <w:rPr>
          <w:b/>
          <w:sz w:val="28"/>
        </w:rPr>
        <w:t>How</w:t>
      </w:r>
      <w:r w:rsidR="00695A43">
        <w:rPr>
          <w:b/>
          <w:sz w:val="28"/>
        </w:rPr>
        <w:t xml:space="preserve"> </w:t>
      </w:r>
      <w:r w:rsidR="00654C9B">
        <w:rPr>
          <w:b/>
          <w:sz w:val="28"/>
        </w:rPr>
        <w:t>will I learn this material</w:t>
      </w:r>
      <w:r w:rsidR="004C0FA8" w:rsidRPr="000B2B6A">
        <w:rPr>
          <w:b/>
          <w:sz w:val="28"/>
        </w:rPr>
        <w:t>?</w:t>
      </w:r>
    </w:p>
    <w:p w14:paraId="679A001E" w14:textId="77777777" w:rsidR="0080041B" w:rsidRDefault="0080041B" w:rsidP="004C0FA8">
      <w:pPr>
        <w:pStyle w:val="Heading2"/>
        <w:rPr>
          <w:sz w:val="24"/>
        </w:rPr>
      </w:pPr>
    </w:p>
    <w:p w14:paraId="1221A647" w14:textId="5A8816E2" w:rsidR="00E331A6" w:rsidRDefault="00913577">
      <w:pPr>
        <w:pStyle w:val="Heading2"/>
        <w:rPr>
          <w:b/>
          <w:sz w:val="24"/>
        </w:rPr>
      </w:pPr>
      <w:r>
        <w:rPr>
          <w:b/>
          <w:sz w:val="24"/>
        </w:rPr>
        <w:t>Research Methods 1 and 2</w:t>
      </w:r>
      <w:r w:rsidR="00E331A6">
        <w:rPr>
          <w:b/>
          <w:sz w:val="24"/>
        </w:rPr>
        <w:t xml:space="preserve"> </w:t>
      </w:r>
      <w:r>
        <w:rPr>
          <w:b/>
          <w:sz w:val="24"/>
        </w:rPr>
        <w:t>have</w:t>
      </w:r>
      <w:r w:rsidR="00E331A6">
        <w:rPr>
          <w:b/>
          <w:sz w:val="24"/>
        </w:rPr>
        <w:t xml:space="preserve"> a varied programme of study that includes:</w:t>
      </w:r>
    </w:p>
    <w:p w14:paraId="2FF4A891" w14:textId="77777777" w:rsidR="00E331A6" w:rsidRDefault="00E331A6">
      <w:pPr>
        <w:pStyle w:val="Heading2"/>
        <w:rPr>
          <w:b/>
          <w:sz w:val="24"/>
        </w:rPr>
      </w:pPr>
    </w:p>
    <w:p w14:paraId="7406041C" w14:textId="77777777" w:rsidR="0099076B" w:rsidRDefault="00BD376C" w:rsidP="0099076B">
      <w:pPr>
        <w:pStyle w:val="Heading2"/>
        <w:ind w:left="284" w:hanging="284"/>
        <w:rPr>
          <w:sz w:val="24"/>
        </w:rPr>
      </w:pPr>
      <w:r w:rsidRPr="004C0FA8">
        <w:rPr>
          <w:b/>
          <w:sz w:val="24"/>
        </w:rPr>
        <w:t>Lectures</w:t>
      </w:r>
      <w:r w:rsidR="0099076B">
        <w:rPr>
          <w:b/>
          <w:sz w:val="24"/>
        </w:rPr>
        <w:t xml:space="preserve">: </w:t>
      </w:r>
      <w:r w:rsidR="0099076B">
        <w:rPr>
          <w:sz w:val="24"/>
        </w:rPr>
        <w:t>A</w:t>
      </w:r>
      <w:r w:rsidR="00E2313A">
        <w:rPr>
          <w:sz w:val="24"/>
        </w:rPr>
        <w:t xml:space="preserve">pproximately </w:t>
      </w:r>
      <w:r w:rsidR="00E331A6" w:rsidRPr="00E331A6">
        <w:rPr>
          <w:sz w:val="24"/>
        </w:rPr>
        <w:t>2-hour</w:t>
      </w:r>
      <w:r w:rsidR="00E2313A">
        <w:rPr>
          <w:sz w:val="24"/>
        </w:rPr>
        <w:t>s of</w:t>
      </w:r>
      <w:r w:rsidR="00E331A6" w:rsidRPr="00E331A6">
        <w:rPr>
          <w:sz w:val="24"/>
        </w:rPr>
        <w:t xml:space="preserve"> lecture</w:t>
      </w:r>
      <w:r w:rsidR="00E2313A">
        <w:rPr>
          <w:sz w:val="24"/>
        </w:rPr>
        <w:t>s</w:t>
      </w:r>
      <w:r w:rsidR="00E331A6" w:rsidRPr="00E331A6">
        <w:rPr>
          <w:sz w:val="24"/>
        </w:rPr>
        <w:t xml:space="preserve"> </w:t>
      </w:r>
      <w:r w:rsidR="0099076B">
        <w:rPr>
          <w:sz w:val="24"/>
        </w:rPr>
        <w:t>per</w:t>
      </w:r>
      <w:r w:rsidR="00E331A6" w:rsidRPr="00E331A6">
        <w:rPr>
          <w:sz w:val="24"/>
        </w:rPr>
        <w:t xml:space="preserve"> week</w:t>
      </w:r>
      <w:r w:rsidR="0099076B">
        <w:rPr>
          <w:sz w:val="24"/>
        </w:rPr>
        <w:t xml:space="preserve">. These focus on </w:t>
      </w:r>
      <w:r w:rsidR="0099076B" w:rsidRPr="0099076B">
        <w:rPr>
          <w:i/>
          <w:iCs/>
          <w:sz w:val="24"/>
        </w:rPr>
        <w:t>data concepts</w:t>
      </w:r>
      <w:r w:rsidR="0099076B">
        <w:rPr>
          <w:sz w:val="24"/>
        </w:rPr>
        <w:t xml:space="preserve">, the theory and techniques that are important when analysing and interpreting data. </w:t>
      </w:r>
    </w:p>
    <w:p w14:paraId="57F3940C" w14:textId="5C2F7B2F" w:rsidR="00BD376C" w:rsidRPr="00E331A6" w:rsidRDefault="0099076B" w:rsidP="0099076B">
      <w:pPr>
        <w:pStyle w:val="Heading2"/>
        <w:ind w:left="284" w:hanging="284"/>
        <w:rPr>
          <w:b/>
          <w:sz w:val="24"/>
        </w:rPr>
      </w:pPr>
      <w:r>
        <w:rPr>
          <w:b/>
          <w:bCs/>
          <w:sz w:val="24"/>
        </w:rPr>
        <w:tab/>
      </w:r>
      <w:r w:rsidR="00D50B50" w:rsidRPr="00D50B50">
        <w:rPr>
          <w:b/>
          <w:bCs/>
          <w:sz w:val="24"/>
        </w:rPr>
        <w:t xml:space="preserve">[Note: </w:t>
      </w:r>
      <w:r w:rsidR="00886445">
        <w:rPr>
          <w:b/>
          <w:bCs/>
          <w:sz w:val="24"/>
        </w:rPr>
        <w:t xml:space="preserve">Mostly </w:t>
      </w:r>
      <w:r w:rsidR="004D2F1C">
        <w:rPr>
          <w:b/>
          <w:bCs/>
          <w:sz w:val="24"/>
        </w:rPr>
        <w:t>delivered</w:t>
      </w:r>
      <w:r w:rsidR="00D50B50" w:rsidRPr="00D50B50">
        <w:rPr>
          <w:b/>
          <w:bCs/>
          <w:sz w:val="24"/>
        </w:rPr>
        <w:t xml:space="preserve"> as pre-recorded </w:t>
      </w:r>
      <w:r w:rsidR="00D50B50">
        <w:rPr>
          <w:b/>
          <w:bCs/>
          <w:sz w:val="24"/>
        </w:rPr>
        <w:t xml:space="preserve">activity </w:t>
      </w:r>
      <w:r w:rsidR="00D50B50" w:rsidRPr="00D50B50">
        <w:rPr>
          <w:b/>
          <w:bCs/>
          <w:sz w:val="24"/>
        </w:rPr>
        <w:t>since 2019/20</w:t>
      </w:r>
      <w:r w:rsidR="00D50B50">
        <w:rPr>
          <w:b/>
          <w:bCs/>
          <w:sz w:val="24"/>
        </w:rPr>
        <w:t>.</w:t>
      </w:r>
      <w:r w:rsidR="00D50B50" w:rsidRPr="00D50B50">
        <w:rPr>
          <w:b/>
          <w:bCs/>
          <w:sz w:val="24"/>
        </w:rPr>
        <w:t>]</w:t>
      </w:r>
    </w:p>
    <w:p w14:paraId="3683743D" w14:textId="77777777" w:rsidR="00BD376C" w:rsidRPr="004C0FA8" w:rsidRDefault="00BD376C">
      <w:pPr>
        <w:tabs>
          <w:tab w:val="left" w:pos="0"/>
        </w:tabs>
      </w:pPr>
    </w:p>
    <w:p w14:paraId="4B72770D" w14:textId="3B258263" w:rsidR="0099076B" w:rsidRDefault="00E331A6" w:rsidP="0099076B">
      <w:pPr>
        <w:tabs>
          <w:tab w:val="left" w:pos="567"/>
        </w:tabs>
        <w:ind w:left="284" w:hanging="284"/>
      </w:pPr>
      <w:r>
        <w:rPr>
          <w:b/>
        </w:rPr>
        <w:t>Practical c</w:t>
      </w:r>
      <w:r w:rsidR="00BD376C" w:rsidRPr="004C0FA8">
        <w:rPr>
          <w:b/>
        </w:rPr>
        <w:t>lasses</w:t>
      </w:r>
      <w:r w:rsidR="0099076B">
        <w:rPr>
          <w:b/>
        </w:rPr>
        <w:t xml:space="preserve">: </w:t>
      </w:r>
      <w:r w:rsidR="0099076B">
        <w:t>A</w:t>
      </w:r>
      <w:r>
        <w:t xml:space="preserve"> </w:t>
      </w:r>
      <w:r w:rsidR="00E2313A">
        <w:t>90</w:t>
      </w:r>
      <w:r w:rsidR="007B05E5">
        <w:t xml:space="preserve">-minute </w:t>
      </w:r>
      <w:r>
        <w:t xml:space="preserve">class each week with </w:t>
      </w:r>
      <w:r w:rsidR="0099076B" w:rsidRPr="0099076B">
        <w:rPr>
          <w:i/>
          <w:iCs/>
        </w:rPr>
        <w:t>data analysis</w:t>
      </w:r>
      <w:r>
        <w:t xml:space="preserve"> activities to be completed by the following week’s class; the year-group is split into three separate groups for these classes</w:t>
      </w:r>
      <w:r w:rsidR="0099076B">
        <w:t>.</w:t>
      </w:r>
      <w:r w:rsidR="00F637EF">
        <w:t xml:space="preserve"> </w:t>
      </w:r>
    </w:p>
    <w:p w14:paraId="6C0F26DE" w14:textId="7D4E99E2" w:rsidR="00BD376C" w:rsidRPr="00F637EF" w:rsidRDefault="00F637EF" w:rsidP="0099076B">
      <w:pPr>
        <w:tabs>
          <w:tab w:val="left" w:pos="567"/>
        </w:tabs>
        <w:ind w:left="567" w:hanging="283"/>
        <w:rPr>
          <w:b/>
        </w:rPr>
      </w:pPr>
      <w:r w:rsidRPr="00F637EF">
        <w:rPr>
          <w:b/>
        </w:rPr>
        <w:t xml:space="preserve">[Note: More class time is set aside for these activities than in </w:t>
      </w:r>
      <w:r w:rsidR="000D4B8D">
        <w:rPr>
          <w:b/>
        </w:rPr>
        <w:t xml:space="preserve">some </w:t>
      </w:r>
      <w:r w:rsidRPr="00F637EF">
        <w:rPr>
          <w:b/>
        </w:rPr>
        <w:t>previous years.]</w:t>
      </w:r>
    </w:p>
    <w:p w14:paraId="1C530345" w14:textId="77777777" w:rsidR="00BD376C" w:rsidRPr="004C0FA8" w:rsidRDefault="00BD376C" w:rsidP="00E331A6">
      <w:pPr>
        <w:tabs>
          <w:tab w:val="left" w:pos="0"/>
        </w:tabs>
        <w:jc w:val="center"/>
      </w:pPr>
      <w:r w:rsidRPr="004C0FA8">
        <w:tab/>
      </w:r>
      <w:r w:rsidRPr="004C0FA8">
        <w:tab/>
      </w:r>
      <w:r w:rsidRPr="004C0FA8">
        <w:tab/>
      </w:r>
      <w:r w:rsidRPr="004C0FA8">
        <w:tab/>
      </w:r>
      <w:r w:rsidRPr="004C0FA8">
        <w:tab/>
      </w:r>
      <w:r w:rsidRPr="004C0FA8">
        <w:tab/>
      </w:r>
      <w:r w:rsidRPr="004C0FA8">
        <w:tab/>
      </w:r>
      <w:r w:rsidRPr="004C0FA8">
        <w:tab/>
      </w:r>
      <w:r w:rsidRPr="004C0FA8">
        <w:tab/>
        <w:t xml:space="preserve"> </w:t>
      </w:r>
    </w:p>
    <w:p w14:paraId="414F3146" w14:textId="77777777" w:rsidR="0099076B" w:rsidRDefault="00913577" w:rsidP="0099076B">
      <w:pPr>
        <w:ind w:left="284" w:hanging="284"/>
      </w:pPr>
      <w:r>
        <w:rPr>
          <w:b/>
        </w:rPr>
        <w:t>Seminars</w:t>
      </w:r>
      <w:r w:rsidR="0099076B">
        <w:rPr>
          <w:b/>
        </w:rPr>
        <w:t xml:space="preserve">: </w:t>
      </w:r>
      <w:r w:rsidR="0099076B" w:rsidRPr="0099076B">
        <w:rPr>
          <w:bCs/>
        </w:rPr>
        <w:t>A</w:t>
      </w:r>
      <w:r w:rsidR="00E331A6" w:rsidRPr="00E331A6">
        <w:t xml:space="preserve"> </w:t>
      </w:r>
      <w:r w:rsidR="0099076B">
        <w:t xml:space="preserve">weekly </w:t>
      </w:r>
      <w:r w:rsidR="001A754A">
        <w:t>7</w:t>
      </w:r>
      <w:r w:rsidR="007B05E5">
        <w:t>5</w:t>
      </w:r>
      <w:r w:rsidR="001A754A">
        <w:t>-minute</w:t>
      </w:r>
      <w:r w:rsidR="00E331A6">
        <w:t xml:space="preserve"> session </w:t>
      </w:r>
      <w:r w:rsidR="0099076B">
        <w:t xml:space="preserve">focussing on the </w:t>
      </w:r>
      <w:r w:rsidR="0099076B" w:rsidRPr="0099076B">
        <w:rPr>
          <w:i/>
          <w:iCs/>
        </w:rPr>
        <w:t>principles of research</w:t>
      </w:r>
      <w:r w:rsidR="001A754A">
        <w:t xml:space="preserve"> with preparation</w:t>
      </w:r>
      <w:r>
        <w:t xml:space="preserve"> done in advance; the year-group is split into eight separate groups for these classes</w:t>
      </w:r>
      <w:r w:rsidR="00E331A6">
        <w:t>)</w:t>
      </w:r>
      <w:r w:rsidR="001A754A">
        <w:t xml:space="preserve"> </w:t>
      </w:r>
    </w:p>
    <w:p w14:paraId="37B121D8" w14:textId="1E70F702" w:rsidR="00BD376C" w:rsidRPr="001A754A" w:rsidRDefault="006A7D69" w:rsidP="0099076B">
      <w:pPr>
        <w:ind w:left="284"/>
        <w:rPr>
          <w:b/>
        </w:rPr>
      </w:pPr>
      <w:r>
        <w:rPr>
          <w:b/>
        </w:rPr>
        <w:t>[Note: Held w</w:t>
      </w:r>
      <w:r w:rsidR="007B05E5">
        <w:rPr>
          <w:b/>
        </w:rPr>
        <w:t xml:space="preserve">eekly </w:t>
      </w:r>
      <w:r w:rsidR="00E2313A">
        <w:rPr>
          <w:b/>
        </w:rPr>
        <w:t>since</w:t>
      </w:r>
      <w:r w:rsidR="007B05E5">
        <w:rPr>
          <w:b/>
        </w:rPr>
        <w:t xml:space="preserve"> 2017/18</w:t>
      </w:r>
      <w:r w:rsidR="001A754A" w:rsidRPr="001A754A">
        <w:rPr>
          <w:b/>
        </w:rPr>
        <w:t>; previously</w:t>
      </w:r>
      <w:r>
        <w:rPr>
          <w:b/>
        </w:rPr>
        <w:t>,</w:t>
      </w:r>
      <w:r w:rsidR="001A754A" w:rsidRPr="001A754A">
        <w:rPr>
          <w:b/>
        </w:rPr>
        <w:t xml:space="preserve"> seminars were longer but </w:t>
      </w:r>
      <w:r w:rsidR="0099076B">
        <w:rPr>
          <w:b/>
        </w:rPr>
        <w:t>every</w:t>
      </w:r>
      <w:r w:rsidR="005F0F4B">
        <w:rPr>
          <w:b/>
        </w:rPr>
        <w:t xml:space="preserve"> fortnight.]</w:t>
      </w:r>
      <w:r w:rsidR="00E331A6" w:rsidRPr="001A754A">
        <w:rPr>
          <w:b/>
        </w:rPr>
        <w:t xml:space="preserve"> </w:t>
      </w:r>
    </w:p>
    <w:p w14:paraId="216C22A7" w14:textId="77777777" w:rsidR="00BD376C" w:rsidRPr="004C0FA8" w:rsidRDefault="00BD376C" w:rsidP="00BD376C"/>
    <w:p w14:paraId="2EBAD1AA" w14:textId="0218DBAE" w:rsidR="00731AC5" w:rsidRDefault="00BD376C" w:rsidP="00731AC5">
      <w:pPr>
        <w:ind w:left="567" w:hanging="567"/>
      </w:pPr>
      <w:r w:rsidRPr="004C0FA8">
        <w:rPr>
          <w:b/>
        </w:rPr>
        <w:t>Reading</w:t>
      </w:r>
      <w:r w:rsidR="00731AC5">
        <w:rPr>
          <w:b/>
        </w:rPr>
        <w:t>:</w:t>
      </w:r>
      <w:r w:rsidR="00E331A6">
        <w:rPr>
          <w:b/>
        </w:rPr>
        <w:t xml:space="preserve"> </w:t>
      </w:r>
      <w:r w:rsidR="00731AC5">
        <w:t>S</w:t>
      </w:r>
      <w:r w:rsidR="00E331A6">
        <w:t xml:space="preserve">et </w:t>
      </w:r>
      <w:r w:rsidR="00610260">
        <w:t xml:space="preserve">weekly </w:t>
      </w:r>
      <w:r w:rsidR="00731AC5">
        <w:t>in association with the lectures and seminars.</w:t>
      </w:r>
    </w:p>
    <w:p w14:paraId="140DFAF4" w14:textId="3F6C09A5" w:rsidR="00731AC5" w:rsidRDefault="00BD376C" w:rsidP="00731AC5">
      <w:pPr>
        <w:ind w:left="567" w:hanging="567"/>
        <w:rPr>
          <w:b/>
        </w:rPr>
      </w:pPr>
      <w:r w:rsidRPr="004C0FA8">
        <w:tab/>
        <w:t xml:space="preserve"> </w:t>
      </w:r>
    </w:p>
    <w:p w14:paraId="75D2FBA7" w14:textId="486F8D1D" w:rsidR="00BD376C" w:rsidRPr="004C0FA8" w:rsidRDefault="00BD376C" w:rsidP="00731AC5">
      <w:pPr>
        <w:tabs>
          <w:tab w:val="left" w:pos="0"/>
        </w:tabs>
        <w:ind w:left="284" w:hanging="284"/>
      </w:pPr>
      <w:r w:rsidRPr="004C0FA8">
        <w:rPr>
          <w:b/>
        </w:rPr>
        <w:t>Weekly exercises</w:t>
      </w:r>
      <w:r w:rsidR="00913577">
        <w:rPr>
          <w:b/>
        </w:rPr>
        <w:t xml:space="preserve"> and activities</w:t>
      </w:r>
      <w:r w:rsidR="00731AC5">
        <w:rPr>
          <w:b/>
        </w:rPr>
        <w:t xml:space="preserve">: </w:t>
      </w:r>
      <w:r w:rsidR="00731AC5">
        <w:t>S</w:t>
      </w:r>
      <w:r w:rsidR="00610260">
        <w:t xml:space="preserve">et weekly to consolidate the lecture material, </w:t>
      </w:r>
      <w:r w:rsidRPr="004C0FA8">
        <w:t xml:space="preserve">to be completed before the next </w:t>
      </w:r>
      <w:r w:rsidR="00731AC5">
        <w:t xml:space="preserve">week’s </w:t>
      </w:r>
      <w:r w:rsidRPr="004C0FA8">
        <w:t>lecture</w:t>
      </w:r>
      <w:r w:rsidR="00731AC5">
        <w:t>s</w:t>
      </w:r>
      <w:r w:rsidR="0080041B">
        <w:t>; answers are provided so that you can mark your own work and check your own progress</w:t>
      </w:r>
      <w:r w:rsidR="00731AC5">
        <w:t>.</w:t>
      </w:r>
    </w:p>
    <w:p w14:paraId="3A0D2251" w14:textId="77777777" w:rsidR="00BD376C" w:rsidRPr="004C0FA8" w:rsidRDefault="00BD376C" w:rsidP="00BD376C">
      <w:pPr>
        <w:tabs>
          <w:tab w:val="left" w:pos="0"/>
        </w:tabs>
        <w:ind w:right="-76"/>
        <w:rPr>
          <w:i/>
        </w:rPr>
      </w:pPr>
    </w:p>
    <w:p w14:paraId="24EA3F97" w14:textId="77777777" w:rsidR="0080041B" w:rsidRDefault="00BD376C" w:rsidP="0080041B">
      <w:pPr>
        <w:tabs>
          <w:tab w:val="left" w:pos="567"/>
        </w:tabs>
        <w:ind w:left="567" w:right="-76" w:hanging="567"/>
      </w:pPr>
      <w:r w:rsidRPr="004C0FA8">
        <w:rPr>
          <w:b/>
        </w:rPr>
        <w:t>Other questions</w:t>
      </w:r>
      <w:r w:rsidR="0080041B">
        <w:rPr>
          <w:b/>
        </w:rPr>
        <w:t xml:space="preserve"> and activities</w:t>
      </w:r>
      <w:r w:rsidR="0080041B">
        <w:t xml:space="preserve"> </w:t>
      </w:r>
    </w:p>
    <w:p w14:paraId="4996463E" w14:textId="7A857ACE" w:rsidR="00610260" w:rsidRDefault="0080041B" w:rsidP="00731AC5">
      <w:pPr>
        <w:tabs>
          <w:tab w:val="left" w:pos="567"/>
        </w:tabs>
        <w:ind w:left="567" w:right="-76" w:hanging="283"/>
      </w:pPr>
      <w:r w:rsidRPr="00610260">
        <w:t>T</w:t>
      </w:r>
      <w:r>
        <w:t xml:space="preserve">his varies from week to week, but includes: </w:t>
      </w:r>
    </w:p>
    <w:p w14:paraId="25118FD1" w14:textId="4377FD20" w:rsidR="00610260" w:rsidRDefault="00731AC5" w:rsidP="00731AC5">
      <w:pPr>
        <w:pStyle w:val="ListParagraph"/>
        <w:numPr>
          <w:ilvl w:val="0"/>
          <w:numId w:val="10"/>
        </w:numPr>
        <w:tabs>
          <w:tab w:val="left" w:pos="851"/>
        </w:tabs>
        <w:ind w:left="567" w:right="-76" w:hanging="283"/>
      </w:pPr>
      <w:r>
        <w:t>Online quizzes, s</w:t>
      </w:r>
      <w:r w:rsidR="0080041B">
        <w:t>elf</w:t>
      </w:r>
      <w:r w:rsidR="00E2313A">
        <w:t>-</w:t>
      </w:r>
      <w:r w:rsidR="0080041B">
        <w:t>a</w:t>
      </w:r>
      <w:r w:rsidR="00BD376C" w:rsidRPr="004C0FA8">
        <w:t>ssessments</w:t>
      </w:r>
      <w:r>
        <w:t xml:space="preserve"> and </w:t>
      </w:r>
      <w:r w:rsidRPr="00731AC5">
        <w:rPr>
          <w:i/>
          <w:iCs/>
        </w:rPr>
        <w:t>CogLab</w:t>
      </w:r>
      <w:r>
        <w:t xml:space="preserve"> tasks (online dem</w:t>
      </w:r>
      <w:r w:rsidR="009B04A7">
        <w:t>o</w:t>
      </w:r>
      <w:r>
        <w:t>nstrations of research).</w:t>
      </w:r>
    </w:p>
    <w:p w14:paraId="48B8109C" w14:textId="48E5B42D" w:rsidR="00BD376C" w:rsidRPr="004C0FA8" w:rsidRDefault="00913577" w:rsidP="00731AC5">
      <w:pPr>
        <w:pStyle w:val="ListParagraph"/>
        <w:numPr>
          <w:ilvl w:val="0"/>
          <w:numId w:val="10"/>
        </w:numPr>
        <w:tabs>
          <w:tab w:val="left" w:pos="851"/>
        </w:tabs>
        <w:ind w:left="567" w:right="-76" w:hanging="283"/>
      </w:pPr>
      <w:r>
        <w:t>P</w:t>
      </w:r>
      <w:r w:rsidR="00BD376C" w:rsidRPr="004C0FA8">
        <w:t xml:space="preserve">ractice </w:t>
      </w:r>
      <w:r>
        <w:t>assessment question</w:t>
      </w:r>
      <w:r w:rsidR="009B04A7">
        <w:t>s</w:t>
      </w:r>
      <w:r w:rsidR="00BD376C" w:rsidRPr="004C0FA8">
        <w:t xml:space="preserve"> </w:t>
      </w:r>
      <w:r w:rsidR="0080041B">
        <w:t xml:space="preserve">to help you prepare for coursework </w:t>
      </w:r>
      <w:r w:rsidR="00A355F4">
        <w:t xml:space="preserve">and </w:t>
      </w:r>
      <w:r w:rsidR="00731AC5">
        <w:t xml:space="preserve">the </w:t>
      </w:r>
      <w:r>
        <w:t xml:space="preserve">module </w:t>
      </w:r>
      <w:r w:rsidR="00A355F4">
        <w:t>exam</w:t>
      </w:r>
      <w:r w:rsidR="00731AC5">
        <w:t>.</w:t>
      </w:r>
    </w:p>
    <w:p w14:paraId="58621885" w14:textId="77777777" w:rsidR="00BD376C" w:rsidRPr="004C0FA8" w:rsidRDefault="00BD376C" w:rsidP="0080041B">
      <w:pPr>
        <w:tabs>
          <w:tab w:val="left" w:pos="0"/>
        </w:tabs>
        <w:ind w:left="2880" w:right="-76" w:hanging="753"/>
      </w:pPr>
      <w:r w:rsidRPr="004C0FA8">
        <w:tab/>
      </w:r>
    </w:p>
    <w:p w14:paraId="46539D14" w14:textId="77777777" w:rsidR="00610260" w:rsidRDefault="009473CF" w:rsidP="00BD376C">
      <w:r>
        <w:rPr>
          <w:b/>
        </w:rPr>
        <w:t>Further o</w:t>
      </w:r>
      <w:r w:rsidR="0080041B">
        <w:rPr>
          <w:b/>
        </w:rPr>
        <w:t xml:space="preserve">pportunities for </w:t>
      </w:r>
      <w:r w:rsidR="00610260">
        <w:rPr>
          <w:b/>
        </w:rPr>
        <w:t xml:space="preserve">collaborative working and </w:t>
      </w:r>
      <w:r w:rsidR="0080041B">
        <w:rPr>
          <w:b/>
        </w:rPr>
        <w:t xml:space="preserve">additional contact </w:t>
      </w:r>
      <w:r w:rsidR="00610260">
        <w:rPr>
          <w:b/>
        </w:rPr>
        <w:t>with staff</w:t>
      </w:r>
      <w:r w:rsidR="0080041B">
        <w:rPr>
          <w:b/>
        </w:rPr>
        <w:t xml:space="preserve"> </w:t>
      </w:r>
      <w:r w:rsidR="00BD376C" w:rsidRPr="004C0FA8">
        <w:t xml:space="preserve"> </w:t>
      </w:r>
    </w:p>
    <w:p w14:paraId="0F3ED39A" w14:textId="2C99383C" w:rsidR="000D4B8D" w:rsidRDefault="000D4B8D" w:rsidP="00731AC5">
      <w:pPr>
        <w:pStyle w:val="ListParagraph"/>
        <w:numPr>
          <w:ilvl w:val="0"/>
          <w:numId w:val="11"/>
        </w:numPr>
        <w:ind w:left="567" w:hanging="283"/>
      </w:pPr>
      <w:r>
        <w:t xml:space="preserve">You can discuss </w:t>
      </w:r>
      <w:r w:rsidR="00731AC5">
        <w:t>any</w:t>
      </w:r>
      <w:r>
        <w:t xml:space="preserve"> work with teaching staff </w:t>
      </w:r>
      <w:r w:rsidR="00731AC5">
        <w:t>in your practical class.</w:t>
      </w:r>
    </w:p>
    <w:p w14:paraId="0D0F144A" w14:textId="2C2D2644" w:rsidR="009B04A7" w:rsidRPr="000D4B8D" w:rsidRDefault="009B04A7" w:rsidP="00731AC5">
      <w:pPr>
        <w:pStyle w:val="ListParagraph"/>
        <w:numPr>
          <w:ilvl w:val="0"/>
          <w:numId w:val="11"/>
        </w:numPr>
        <w:ind w:left="567" w:hanging="283"/>
      </w:pPr>
      <w:r>
        <w:t xml:space="preserve">Ask questions or discuss your work at the weekly </w:t>
      </w:r>
      <w:r w:rsidRPr="009B04A7">
        <w:rPr>
          <w:i/>
          <w:iCs/>
        </w:rPr>
        <w:t>RM Online Drop-in Session</w:t>
      </w:r>
      <w:r>
        <w:t>.</w:t>
      </w:r>
    </w:p>
    <w:p w14:paraId="7A94C3C8" w14:textId="711747CD" w:rsidR="00610260" w:rsidRPr="00610260" w:rsidRDefault="00610260" w:rsidP="00731AC5">
      <w:pPr>
        <w:pStyle w:val="ListParagraph"/>
        <w:numPr>
          <w:ilvl w:val="0"/>
          <w:numId w:val="11"/>
        </w:numPr>
        <w:ind w:left="567" w:hanging="283"/>
        <w:rPr>
          <w:b/>
        </w:rPr>
      </w:pPr>
      <w:r>
        <w:t xml:space="preserve">You can post </w:t>
      </w:r>
      <w:r w:rsidR="009B04A7">
        <w:t>a</w:t>
      </w:r>
      <w:r>
        <w:t xml:space="preserve"> question</w:t>
      </w:r>
      <w:r w:rsidR="008E6F45">
        <w:t xml:space="preserve"> </w:t>
      </w:r>
      <w:r>
        <w:t xml:space="preserve">on </w:t>
      </w:r>
      <w:r w:rsidR="009B04A7">
        <w:t xml:space="preserve">the </w:t>
      </w:r>
      <w:r w:rsidR="009B04A7" w:rsidRPr="009B04A7">
        <w:t>module</w:t>
      </w:r>
      <w:r w:rsidR="009B04A7" w:rsidRPr="009B04A7">
        <w:rPr>
          <w:i/>
          <w:iCs/>
        </w:rPr>
        <w:t xml:space="preserve"> Discussion Forum</w:t>
      </w:r>
      <w:r w:rsidR="009B04A7">
        <w:t xml:space="preserve"> on </w:t>
      </w:r>
      <w:r w:rsidR="008E6F45">
        <w:rPr>
          <w:i/>
        </w:rPr>
        <w:t>KEATS</w:t>
      </w:r>
      <w:r w:rsidR="000D4B8D">
        <w:rPr>
          <w:i/>
        </w:rPr>
        <w:t>.</w:t>
      </w:r>
      <w:r>
        <w:t xml:space="preserve"> </w:t>
      </w:r>
    </w:p>
    <w:p w14:paraId="3827DBFF" w14:textId="07940723" w:rsidR="009473CF" w:rsidRPr="009473CF" w:rsidRDefault="00610260" w:rsidP="00731AC5">
      <w:pPr>
        <w:pStyle w:val="ListParagraph"/>
        <w:numPr>
          <w:ilvl w:val="0"/>
          <w:numId w:val="11"/>
        </w:numPr>
        <w:ind w:left="567" w:hanging="283"/>
        <w:rPr>
          <w:b/>
        </w:rPr>
      </w:pPr>
      <w:r>
        <w:t>You are encouraged to work collaboratively with ot</w:t>
      </w:r>
      <w:r w:rsidR="009473CF">
        <w:t>her students on the</w:t>
      </w:r>
      <w:r w:rsidR="009B04A7">
        <w:t>se</w:t>
      </w:r>
      <w:r w:rsidR="009473CF">
        <w:t xml:space="preserve"> module</w:t>
      </w:r>
      <w:r w:rsidR="009B04A7">
        <w:t>s</w:t>
      </w:r>
      <w:r w:rsidR="00CA71B9">
        <w:t>.</w:t>
      </w:r>
    </w:p>
    <w:p w14:paraId="4D652F79" w14:textId="77777777" w:rsidR="00044DE3" w:rsidRDefault="00044DE3" w:rsidP="0089612E">
      <w:pPr>
        <w:pStyle w:val="ListParagraph"/>
        <w:ind w:left="851"/>
      </w:pPr>
    </w:p>
    <w:p w14:paraId="7E40B90C" w14:textId="4203FBE7" w:rsidR="00044DE3" w:rsidRDefault="005733B9" w:rsidP="0089612E">
      <w:pPr>
        <w:pStyle w:val="ListParagraph"/>
        <w:ind w:left="0"/>
      </w:pPr>
      <w:r w:rsidRPr="005733B9">
        <w:t>If you have questions about this lecture, please email Dr Tim Rakow (</w:t>
      </w:r>
      <w:r w:rsidRPr="00F637EF">
        <w:rPr>
          <w:b/>
        </w:rPr>
        <w:t>tim</w:t>
      </w:r>
      <w:r w:rsidR="008E6F45" w:rsidRPr="00F637EF">
        <w:rPr>
          <w:b/>
        </w:rPr>
        <w:t>.</w:t>
      </w:r>
      <w:r w:rsidRPr="00F637EF">
        <w:rPr>
          <w:b/>
        </w:rPr>
        <w:t>rakow@</w:t>
      </w:r>
      <w:r w:rsidR="008E6F45" w:rsidRPr="00F637EF">
        <w:rPr>
          <w:b/>
        </w:rPr>
        <w:t>kcl</w:t>
      </w:r>
      <w:r w:rsidRPr="00F637EF">
        <w:rPr>
          <w:b/>
        </w:rPr>
        <w:t>.ac.uk</w:t>
      </w:r>
      <w:r w:rsidRPr="005733B9">
        <w:t>)</w:t>
      </w:r>
    </w:p>
    <w:p w14:paraId="17C07869" w14:textId="77777777" w:rsidR="00731AC5" w:rsidRDefault="00731AC5">
      <w:pPr>
        <w:rPr>
          <w:b/>
          <w:sz w:val="28"/>
          <w:szCs w:val="28"/>
        </w:rPr>
      </w:pPr>
      <w:r>
        <w:rPr>
          <w:sz w:val="28"/>
          <w:szCs w:val="28"/>
        </w:rPr>
        <w:br w:type="page"/>
      </w:r>
    </w:p>
    <w:p w14:paraId="347407FC" w14:textId="24F9A1CA" w:rsidR="00BD376C" w:rsidRPr="004C0FA8" w:rsidRDefault="00BD376C" w:rsidP="00CA71B9">
      <w:pPr>
        <w:pStyle w:val="Heading6"/>
        <w:ind w:left="0" w:firstLine="0"/>
        <w:rPr>
          <w:sz w:val="24"/>
        </w:rPr>
      </w:pPr>
      <w:r w:rsidRPr="00A83CEF">
        <w:rPr>
          <w:sz w:val="28"/>
          <w:szCs w:val="28"/>
        </w:rPr>
        <w:lastRenderedPageBreak/>
        <w:t xml:space="preserve">Reading for </w:t>
      </w:r>
      <w:r w:rsidR="009473CF" w:rsidRPr="00A83CEF">
        <w:rPr>
          <w:sz w:val="28"/>
          <w:szCs w:val="28"/>
        </w:rPr>
        <w:t xml:space="preserve">the </w:t>
      </w:r>
      <w:r w:rsidR="008E6F45">
        <w:rPr>
          <w:sz w:val="28"/>
          <w:szCs w:val="28"/>
        </w:rPr>
        <w:t>On-line</w:t>
      </w:r>
      <w:r w:rsidR="008E6F45" w:rsidRPr="00A83CEF">
        <w:rPr>
          <w:sz w:val="28"/>
          <w:szCs w:val="28"/>
        </w:rPr>
        <w:t xml:space="preserve"> </w:t>
      </w:r>
      <w:r w:rsidR="009473CF" w:rsidRPr="00A83CEF">
        <w:rPr>
          <w:sz w:val="28"/>
          <w:szCs w:val="28"/>
        </w:rPr>
        <w:t xml:space="preserve">Introductory </w:t>
      </w:r>
      <w:r w:rsidRPr="00A83CEF">
        <w:rPr>
          <w:sz w:val="28"/>
          <w:szCs w:val="28"/>
        </w:rPr>
        <w:t>Lecture</w:t>
      </w:r>
    </w:p>
    <w:p w14:paraId="62631F3E" w14:textId="77777777" w:rsidR="005733B9" w:rsidRDefault="005733B9" w:rsidP="00E2311D">
      <w:pPr>
        <w:tabs>
          <w:tab w:val="left" w:pos="142"/>
        </w:tabs>
        <w:ind w:left="142" w:hanging="142"/>
        <w:rPr>
          <w:b/>
        </w:rPr>
      </w:pPr>
    </w:p>
    <w:p w14:paraId="4DCEE2F1" w14:textId="25254B4E" w:rsidR="00BD376C" w:rsidRPr="004C0FA8" w:rsidRDefault="00BD376C" w:rsidP="0089612E">
      <w:pPr>
        <w:tabs>
          <w:tab w:val="left" w:pos="142"/>
        </w:tabs>
        <w:ind w:left="142" w:hanging="142"/>
      </w:pPr>
      <w:r w:rsidRPr="004C0FA8">
        <w:rPr>
          <w:b/>
        </w:rPr>
        <w:t>Howell, D.C. (201</w:t>
      </w:r>
      <w:r w:rsidR="001A754A">
        <w:rPr>
          <w:b/>
        </w:rPr>
        <w:t>7</w:t>
      </w:r>
      <w:r w:rsidRPr="004C0FA8">
        <w:rPr>
          <w:b/>
        </w:rPr>
        <w:t>).</w:t>
      </w:r>
      <w:r w:rsidRPr="004C0FA8">
        <w:t xml:space="preserve"> </w:t>
      </w:r>
      <w:r w:rsidRPr="004C0FA8">
        <w:rPr>
          <w:i/>
        </w:rPr>
        <w:t xml:space="preserve">Fundamental </w:t>
      </w:r>
      <w:r w:rsidR="005733B9">
        <w:rPr>
          <w:i/>
        </w:rPr>
        <w:t>s</w:t>
      </w:r>
      <w:r w:rsidRPr="004C0FA8">
        <w:rPr>
          <w:i/>
        </w:rPr>
        <w:t xml:space="preserve">tatistics for the </w:t>
      </w:r>
      <w:r w:rsidR="005733B9">
        <w:rPr>
          <w:i/>
        </w:rPr>
        <w:t>b</w:t>
      </w:r>
      <w:r w:rsidRPr="004C0FA8">
        <w:rPr>
          <w:i/>
        </w:rPr>
        <w:t xml:space="preserve">ehavioral </w:t>
      </w:r>
      <w:r w:rsidR="005733B9">
        <w:rPr>
          <w:i/>
        </w:rPr>
        <w:t>s</w:t>
      </w:r>
      <w:r w:rsidRPr="004C0FA8">
        <w:rPr>
          <w:i/>
        </w:rPr>
        <w:t>ciences</w:t>
      </w:r>
      <w:r w:rsidRPr="004C0FA8">
        <w:t xml:space="preserve"> (</w:t>
      </w:r>
      <w:r w:rsidR="001A754A">
        <w:t>9</w:t>
      </w:r>
      <w:r w:rsidRPr="004C0FA8">
        <w:t xml:space="preserve">th edition).  </w:t>
      </w:r>
    </w:p>
    <w:p w14:paraId="14E524CD" w14:textId="63490613" w:rsidR="00DB3B8B" w:rsidRPr="00E2311D" w:rsidRDefault="00BD376C" w:rsidP="00E2311D">
      <w:pPr>
        <w:pStyle w:val="BodyText"/>
        <w:tabs>
          <w:tab w:val="left" w:pos="142"/>
        </w:tabs>
        <w:spacing w:before="120" w:after="120"/>
        <w:ind w:left="142" w:hanging="142"/>
        <w:rPr>
          <w:b/>
          <w:sz w:val="24"/>
        </w:rPr>
      </w:pPr>
      <w:r w:rsidRPr="00E2311D">
        <w:rPr>
          <w:b/>
          <w:sz w:val="24"/>
        </w:rPr>
        <w:t xml:space="preserve">Chapter 1: </w:t>
      </w:r>
      <w:r w:rsidR="00DB3B8B" w:rsidRPr="00E2311D">
        <w:rPr>
          <w:b/>
          <w:sz w:val="24"/>
        </w:rPr>
        <w:t>pages</w:t>
      </w:r>
      <w:r w:rsidRPr="00E2311D">
        <w:rPr>
          <w:b/>
          <w:sz w:val="24"/>
        </w:rPr>
        <w:t xml:space="preserve"> 1-1</w:t>
      </w:r>
      <w:r w:rsidR="009B540E">
        <w:rPr>
          <w:b/>
          <w:sz w:val="24"/>
        </w:rPr>
        <w:t>6</w:t>
      </w:r>
      <w:r w:rsidRPr="00E2311D">
        <w:rPr>
          <w:b/>
          <w:sz w:val="24"/>
        </w:rPr>
        <w:tab/>
      </w:r>
      <w:r w:rsidRPr="00E2311D">
        <w:rPr>
          <w:b/>
          <w:sz w:val="24"/>
        </w:rPr>
        <w:tab/>
      </w:r>
    </w:p>
    <w:p w14:paraId="35C17981" w14:textId="681171A0" w:rsidR="00BD376C" w:rsidRPr="0089612E" w:rsidRDefault="00F637EF" w:rsidP="00D73FA6">
      <w:pPr>
        <w:pStyle w:val="BodyText"/>
        <w:tabs>
          <w:tab w:val="left" w:pos="0"/>
        </w:tabs>
        <w:rPr>
          <w:b/>
          <w:sz w:val="24"/>
          <w:szCs w:val="24"/>
        </w:rPr>
      </w:pPr>
      <w:r>
        <w:rPr>
          <w:sz w:val="24"/>
          <w:szCs w:val="24"/>
        </w:rPr>
        <w:t>[Note: Y</w:t>
      </w:r>
      <w:r w:rsidR="001A754A">
        <w:rPr>
          <w:sz w:val="24"/>
          <w:szCs w:val="24"/>
        </w:rPr>
        <w:t xml:space="preserve">ou will collect this textbook </w:t>
      </w:r>
      <w:r w:rsidR="00D50B50">
        <w:rPr>
          <w:sz w:val="24"/>
          <w:szCs w:val="24"/>
        </w:rPr>
        <w:t>during</w:t>
      </w:r>
      <w:r>
        <w:rPr>
          <w:sz w:val="24"/>
          <w:szCs w:val="24"/>
        </w:rPr>
        <w:t xml:space="preserve"> </w:t>
      </w:r>
      <w:r w:rsidR="001A754A" w:rsidRPr="00F637EF">
        <w:rPr>
          <w:i/>
          <w:sz w:val="24"/>
          <w:szCs w:val="24"/>
        </w:rPr>
        <w:t xml:space="preserve">King’s Welcome </w:t>
      </w:r>
      <w:r w:rsidR="00D50B50">
        <w:rPr>
          <w:i/>
          <w:sz w:val="24"/>
          <w:szCs w:val="24"/>
        </w:rPr>
        <w:t>Fortnight</w:t>
      </w:r>
      <w:r w:rsidR="001A754A">
        <w:rPr>
          <w:sz w:val="24"/>
          <w:szCs w:val="24"/>
        </w:rPr>
        <w:t xml:space="preserve">, so will have plenty of time to do this reading in advance of your first face-to-face lecture the following week.]  </w:t>
      </w:r>
      <w:r w:rsidR="00BD376C" w:rsidRPr="0089612E">
        <w:rPr>
          <w:sz w:val="24"/>
          <w:szCs w:val="24"/>
        </w:rPr>
        <w:tab/>
      </w:r>
      <w:r w:rsidR="00BD376C" w:rsidRPr="0089612E">
        <w:rPr>
          <w:sz w:val="24"/>
          <w:szCs w:val="24"/>
        </w:rPr>
        <w:tab/>
      </w:r>
    </w:p>
    <w:p w14:paraId="4C90A1E8" w14:textId="7A3B4284" w:rsidR="00BD376C" w:rsidRPr="00D73FA6" w:rsidRDefault="00BD376C" w:rsidP="00D73FA6">
      <w:pPr>
        <w:pStyle w:val="BodyText"/>
        <w:rPr>
          <w:sz w:val="24"/>
          <w:szCs w:val="24"/>
        </w:rPr>
      </w:pPr>
      <w:r w:rsidRPr="00044DE3">
        <w:rPr>
          <w:sz w:val="24"/>
          <w:szCs w:val="24"/>
        </w:rPr>
        <w:tab/>
      </w:r>
      <w:r w:rsidRPr="00044DE3">
        <w:rPr>
          <w:sz w:val="24"/>
          <w:szCs w:val="24"/>
        </w:rPr>
        <w:tab/>
      </w:r>
      <w:r w:rsidRPr="00044DE3">
        <w:rPr>
          <w:sz w:val="24"/>
          <w:szCs w:val="24"/>
        </w:rPr>
        <w:tab/>
      </w:r>
    </w:p>
    <w:p w14:paraId="63A02F59" w14:textId="1A61701B" w:rsidR="00BD376C" w:rsidRPr="00A83CEF" w:rsidRDefault="00BD376C" w:rsidP="00BD376C">
      <w:pPr>
        <w:pStyle w:val="Heading6"/>
        <w:spacing w:after="120"/>
        <w:ind w:left="0" w:firstLine="0"/>
        <w:rPr>
          <w:sz w:val="28"/>
          <w:szCs w:val="28"/>
        </w:rPr>
      </w:pPr>
      <w:r w:rsidRPr="00A83CEF">
        <w:rPr>
          <w:sz w:val="28"/>
          <w:szCs w:val="28"/>
        </w:rPr>
        <w:t xml:space="preserve">Learning </w:t>
      </w:r>
      <w:r w:rsidR="001A754A">
        <w:rPr>
          <w:sz w:val="28"/>
          <w:szCs w:val="28"/>
        </w:rPr>
        <w:t xml:space="preserve">Outcomes </w:t>
      </w:r>
      <w:r w:rsidRPr="00A83CEF">
        <w:rPr>
          <w:sz w:val="28"/>
          <w:szCs w:val="28"/>
        </w:rPr>
        <w:t>Checklist</w:t>
      </w:r>
    </w:p>
    <w:p w14:paraId="13456305" w14:textId="77777777" w:rsidR="00BD376C" w:rsidRPr="004C0FA8" w:rsidRDefault="00BD376C" w:rsidP="00BD376C">
      <w:pPr>
        <w:pStyle w:val="Heading6"/>
        <w:spacing w:after="40"/>
        <w:ind w:left="0" w:firstLine="0"/>
        <w:rPr>
          <w:b w:val="0"/>
          <w:sz w:val="24"/>
        </w:rPr>
      </w:pPr>
      <w:r w:rsidRPr="004C0FA8">
        <w:rPr>
          <w:b w:val="0"/>
          <w:sz w:val="24"/>
        </w:rPr>
        <w:t>You should understand what is meant by the following:</w:t>
      </w:r>
    </w:p>
    <w:p w14:paraId="67F469B1" w14:textId="1AF9E540" w:rsidR="009473CF" w:rsidRDefault="00BD376C" w:rsidP="00BD376C">
      <w:pPr>
        <w:tabs>
          <w:tab w:val="left" w:pos="142"/>
        </w:tabs>
        <w:ind w:left="142"/>
      </w:pPr>
      <w:r w:rsidRPr="004C0FA8">
        <w:t>Variable</w:t>
      </w:r>
      <w:r w:rsidR="00D73FA6">
        <w:tab/>
      </w:r>
    </w:p>
    <w:p w14:paraId="268791F4" w14:textId="77777777" w:rsidR="00BD376C" w:rsidRPr="004C0FA8" w:rsidRDefault="009473CF" w:rsidP="00BD376C">
      <w:pPr>
        <w:tabs>
          <w:tab w:val="left" w:pos="142"/>
        </w:tabs>
        <w:ind w:left="142"/>
      </w:pPr>
      <w:r>
        <w:t>Score</w:t>
      </w:r>
    </w:p>
    <w:p w14:paraId="39F711A3" w14:textId="77777777" w:rsidR="00BD376C" w:rsidRPr="004C0FA8" w:rsidRDefault="00BD376C" w:rsidP="00BD376C">
      <w:pPr>
        <w:tabs>
          <w:tab w:val="left" w:pos="142"/>
        </w:tabs>
        <w:ind w:left="142"/>
      </w:pPr>
      <w:r w:rsidRPr="004C0FA8">
        <w:t>Population</w:t>
      </w:r>
    </w:p>
    <w:p w14:paraId="566C6571" w14:textId="77777777" w:rsidR="00A355F4" w:rsidRDefault="00BD376C" w:rsidP="00BD376C">
      <w:pPr>
        <w:tabs>
          <w:tab w:val="left" w:pos="142"/>
        </w:tabs>
        <w:ind w:left="142"/>
      </w:pPr>
      <w:r w:rsidRPr="004C0FA8">
        <w:t>Sample</w:t>
      </w:r>
    </w:p>
    <w:p w14:paraId="177C87FB" w14:textId="77777777" w:rsidR="00BD376C" w:rsidRPr="004C0FA8" w:rsidRDefault="00A355F4" w:rsidP="00BD376C">
      <w:pPr>
        <w:tabs>
          <w:tab w:val="left" w:pos="142"/>
        </w:tabs>
        <w:ind w:left="142"/>
      </w:pPr>
      <w:r>
        <w:t>Parameter</w:t>
      </w:r>
      <w:r w:rsidR="00BD376C" w:rsidRPr="004C0FA8">
        <w:t xml:space="preserve"> </w:t>
      </w:r>
    </w:p>
    <w:p w14:paraId="1F795930" w14:textId="77777777" w:rsidR="00BD376C" w:rsidRDefault="00BD376C" w:rsidP="00BD376C">
      <w:pPr>
        <w:tabs>
          <w:tab w:val="left" w:pos="142"/>
        </w:tabs>
        <w:ind w:left="142"/>
      </w:pPr>
      <w:r w:rsidRPr="004C0FA8">
        <w:t>Statistic</w:t>
      </w:r>
    </w:p>
    <w:p w14:paraId="1D129080" w14:textId="6C3E3BA4" w:rsidR="00654C9B" w:rsidRPr="004C0FA8" w:rsidRDefault="00654C9B" w:rsidP="00BD376C">
      <w:pPr>
        <w:tabs>
          <w:tab w:val="left" w:pos="142"/>
        </w:tabs>
        <w:ind w:left="142"/>
      </w:pPr>
      <w:r>
        <w:t>The mean</w:t>
      </w:r>
    </w:p>
    <w:p w14:paraId="0D5F5856" w14:textId="77777777" w:rsidR="00BD376C" w:rsidRDefault="00BD376C" w:rsidP="00BD376C">
      <w:pPr>
        <w:tabs>
          <w:tab w:val="left" w:pos="142"/>
        </w:tabs>
        <w:ind w:left="142"/>
      </w:pPr>
      <w:r w:rsidRPr="004C0FA8">
        <w:t>Measurement data and categorical data</w:t>
      </w:r>
    </w:p>
    <w:p w14:paraId="7FDC7FB2" w14:textId="02582E3C" w:rsidR="00D73FA6" w:rsidRDefault="00BD376C" w:rsidP="00D73FA6">
      <w:pPr>
        <w:tabs>
          <w:tab w:val="left" w:pos="142"/>
        </w:tabs>
        <w:ind w:left="142"/>
      </w:pPr>
      <w:r w:rsidRPr="004C0FA8">
        <w:t>Differences and relationships</w:t>
      </w:r>
      <w:r w:rsidR="00654C9B">
        <w:t xml:space="preserve"> (associations)</w:t>
      </w:r>
    </w:p>
    <w:p w14:paraId="1561330D" w14:textId="1135248A" w:rsidR="00654C9B" w:rsidRPr="004C0FA8" w:rsidRDefault="00654C9B" w:rsidP="0089612E">
      <w:pPr>
        <w:tabs>
          <w:tab w:val="left" w:pos="142"/>
        </w:tabs>
        <w:spacing w:before="120"/>
      </w:pPr>
      <w:r>
        <w:t>In future lectures, look out for examples of:</w:t>
      </w:r>
    </w:p>
    <w:p w14:paraId="4E9CB736" w14:textId="7E58A6A3" w:rsidR="00BD376C" w:rsidRDefault="00654C9B" w:rsidP="00BD376C">
      <w:pPr>
        <w:tabs>
          <w:tab w:val="left" w:pos="142"/>
        </w:tabs>
        <w:ind w:left="142"/>
      </w:pPr>
      <w:r>
        <w:t>Summarising (descriptive statistics)</w:t>
      </w:r>
    </w:p>
    <w:p w14:paraId="0425DCCA" w14:textId="32C588D9" w:rsidR="00654C9B" w:rsidRDefault="00654C9B" w:rsidP="00BD376C">
      <w:pPr>
        <w:tabs>
          <w:tab w:val="left" w:pos="142"/>
        </w:tabs>
        <w:ind w:left="142"/>
      </w:pPr>
      <w:r>
        <w:t>Standardisation</w:t>
      </w:r>
    </w:p>
    <w:p w14:paraId="0975D44C" w14:textId="1C16FA1E" w:rsidR="00654C9B" w:rsidRDefault="00654C9B" w:rsidP="00BD376C">
      <w:pPr>
        <w:tabs>
          <w:tab w:val="left" w:pos="142"/>
        </w:tabs>
        <w:ind w:left="142"/>
      </w:pPr>
      <w:r>
        <w:t>Sampling variability</w:t>
      </w:r>
    </w:p>
    <w:p w14:paraId="085E134C" w14:textId="38860A85" w:rsidR="00654C9B" w:rsidRPr="004C0FA8" w:rsidRDefault="00654C9B" w:rsidP="00BD376C">
      <w:pPr>
        <w:tabs>
          <w:tab w:val="left" w:pos="142"/>
        </w:tabs>
        <w:ind w:left="142"/>
      </w:pPr>
      <w:r>
        <w:t>Statistical inference (inferential statistics)</w:t>
      </w:r>
    </w:p>
    <w:p w14:paraId="00B54C8E" w14:textId="77777777" w:rsidR="00BD376C" w:rsidRPr="004C0FA8" w:rsidRDefault="00BD376C" w:rsidP="00BD376C"/>
    <w:p w14:paraId="464686BA" w14:textId="77777777" w:rsidR="00BD376C" w:rsidRPr="004C0FA8" w:rsidRDefault="00BD376C" w:rsidP="00BD376C"/>
    <w:p w14:paraId="1AAB6EAE" w14:textId="77777777" w:rsidR="00CB3C4E" w:rsidRPr="00A83CEF" w:rsidRDefault="00BD376C">
      <w:pPr>
        <w:pStyle w:val="Heading7"/>
        <w:rPr>
          <w:rFonts w:ascii="Arial Narrow" w:hAnsi="Arial Narrow"/>
          <w:b w:val="0"/>
          <w:sz w:val="28"/>
          <w:szCs w:val="28"/>
        </w:rPr>
      </w:pPr>
      <w:r w:rsidRPr="00A83CEF">
        <w:rPr>
          <w:sz w:val="28"/>
          <w:szCs w:val="28"/>
        </w:rPr>
        <w:t xml:space="preserve">Weekly Exercises </w:t>
      </w:r>
    </w:p>
    <w:p w14:paraId="3DC1D7BC" w14:textId="0C9A904F" w:rsidR="00BD376C" w:rsidRPr="00CB3C4E" w:rsidRDefault="00BD376C" w:rsidP="00E2311D">
      <w:pPr>
        <w:pStyle w:val="Heading7"/>
        <w:spacing w:before="120"/>
        <w:rPr>
          <w:sz w:val="24"/>
        </w:rPr>
      </w:pPr>
      <w:r w:rsidRPr="00CB3C4E">
        <w:rPr>
          <w:b w:val="0"/>
          <w:sz w:val="24"/>
        </w:rPr>
        <w:t xml:space="preserve">Complete </w:t>
      </w:r>
      <w:r w:rsidR="00CB3C4E">
        <w:rPr>
          <w:b w:val="0"/>
          <w:sz w:val="24"/>
        </w:rPr>
        <w:t xml:space="preserve">these </w:t>
      </w:r>
      <w:r w:rsidRPr="00CB3C4E">
        <w:rPr>
          <w:b w:val="0"/>
          <w:sz w:val="24"/>
        </w:rPr>
        <w:t xml:space="preserve">before the next lecture – working with </w:t>
      </w:r>
      <w:r w:rsidR="00CB3C4E">
        <w:rPr>
          <w:b w:val="0"/>
          <w:sz w:val="24"/>
        </w:rPr>
        <w:t xml:space="preserve">someone else on the course </w:t>
      </w:r>
      <w:r w:rsidRPr="00CB3C4E">
        <w:rPr>
          <w:b w:val="0"/>
          <w:sz w:val="24"/>
        </w:rPr>
        <w:t xml:space="preserve">if you like – </w:t>
      </w:r>
      <w:r w:rsidR="00CB3C4E">
        <w:rPr>
          <w:b w:val="0"/>
          <w:sz w:val="24"/>
        </w:rPr>
        <w:t>and</w:t>
      </w:r>
      <w:r w:rsidRPr="00CB3C4E">
        <w:rPr>
          <w:b w:val="0"/>
          <w:sz w:val="24"/>
        </w:rPr>
        <w:t xml:space="preserve"> </w:t>
      </w:r>
      <w:r w:rsidRPr="00BE5006">
        <w:rPr>
          <w:b w:val="0"/>
          <w:sz w:val="24"/>
          <w:szCs w:val="24"/>
          <w:u w:val="single"/>
        </w:rPr>
        <w:t>mark the work yourself</w:t>
      </w:r>
      <w:r w:rsidRPr="00BE5006">
        <w:rPr>
          <w:b w:val="0"/>
          <w:sz w:val="24"/>
          <w:szCs w:val="24"/>
        </w:rPr>
        <w:t>.</w:t>
      </w:r>
      <w:r w:rsidR="00BE5006" w:rsidRPr="00BE5006">
        <w:rPr>
          <w:b w:val="0"/>
          <w:sz w:val="24"/>
          <w:szCs w:val="24"/>
        </w:rPr>
        <w:t xml:space="preserve"> </w:t>
      </w:r>
    </w:p>
    <w:p w14:paraId="507E2EEC" w14:textId="4AF027FF" w:rsidR="00A355F4" w:rsidRPr="004C0FA8" w:rsidRDefault="00A355F4" w:rsidP="00E2311D">
      <w:pPr>
        <w:tabs>
          <w:tab w:val="left" w:pos="142"/>
        </w:tabs>
        <w:spacing w:before="120"/>
        <w:ind w:left="142"/>
      </w:pPr>
      <w:r w:rsidRPr="004C0FA8">
        <w:rPr>
          <w:b/>
        </w:rPr>
        <w:t>Howell, D.C. (201</w:t>
      </w:r>
      <w:r w:rsidR="00D73FA6">
        <w:rPr>
          <w:b/>
        </w:rPr>
        <w:t>7</w:t>
      </w:r>
      <w:r w:rsidRPr="004C0FA8">
        <w:rPr>
          <w:b/>
        </w:rPr>
        <w:t>).</w:t>
      </w:r>
      <w:r w:rsidRPr="004C0FA8">
        <w:t xml:space="preserve"> </w:t>
      </w:r>
      <w:r w:rsidRPr="004C0FA8">
        <w:rPr>
          <w:i/>
        </w:rPr>
        <w:t xml:space="preserve">Fundamental </w:t>
      </w:r>
      <w:r w:rsidR="005733B9">
        <w:rPr>
          <w:i/>
        </w:rPr>
        <w:t>s</w:t>
      </w:r>
      <w:r w:rsidRPr="004C0FA8">
        <w:rPr>
          <w:i/>
        </w:rPr>
        <w:t xml:space="preserve">tatistics for the </w:t>
      </w:r>
      <w:r w:rsidR="005733B9">
        <w:rPr>
          <w:i/>
        </w:rPr>
        <w:t>b</w:t>
      </w:r>
      <w:r w:rsidRPr="004C0FA8">
        <w:rPr>
          <w:i/>
        </w:rPr>
        <w:t xml:space="preserve">ehavioral </w:t>
      </w:r>
      <w:r w:rsidR="005733B9">
        <w:rPr>
          <w:i/>
        </w:rPr>
        <w:t>s</w:t>
      </w:r>
      <w:r w:rsidRPr="004C0FA8">
        <w:rPr>
          <w:i/>
        </w:rPr>
        <w:t>ciences</w:t>
      </w:r>
      <w:r w:rsidRPr="004C0FA8">
        <w:t xml:space="preserve"> (</w:t>
      </w:r>
      <w:r w:rsidR="00D73FA6">
        <w:t>9</w:t>
      </w:r>
      <w:r w:rsidRPr="004C0FA8">
        <w:t>th edition).</w:t>
      </w:r>
    </w:p>
    <w:p w14:paraId="13DAF598" w14:textId="244FDCB2" w:rsidR="00A355F4" w:rsidRPr="00814883" w:rsidRDefault="00A355F4" w:rsidP="00A355F4">
      <w:pPr>
        <w:tabs>
          <w:tab w:val="left" w:pos="142"/>
        </w:tabs>
        <w:spacing w:before="120"/>
        <w:ind w:left="142"/>
        <w:rPr>
          <w:b/>
        </w:rPr>
      </w:pPr>
      <w:r w:rsidRPr="00814883">
        <w:rPr>
          <w:b/>
        </w:rPr>
        <w:t>Pages 16-17, Exercises 1.8: Questions 1.9, 1.10, 1.12, 1.13, 1.15</w:t>
      </w:r>
      <w:r w:rsidR="00814883" w:rsidRPr="00814883">
        <w:rPr>
          <w:b/>
        </w:rPr>
        <w:t xml:space="preserve"> &amp;</w:t>
      </w:r>
      <w:r w:rsidRPr="00814883">
        <w:rPr>
          <w:b/>
        </w:rPr>
        <w:t xml:space="preserve"> 1.16</w:t>
      </w:r>
    </w:p>
    <w:p w14:paraId="209ED994" w14:textId="4955E567" w:rsidR="00BE5006" w:rsidRPr="00BE5006" w:rsidRDefault="00BE5006" w:rsidP="00BE5006">
      <w:pPr>
        <w:tabs>
          <w:tab w:val="left" w:pos="142"/>
        </w:tabs>
        <w:spacing w:before="120"/>
        <w:rPr>
          <w:sz w:val="22"/>
          <w:szCs w:val="22"/>
        </w:rPr>
      </w:pPr>
      <w:r w:rsidRPr="00BE5006">
        <w:rPr>
          <w:sz w:val="22"/>
          <w:szCs w:val="22"/>
        </w:rPr>
        <w:t>I have reproduced these here, so that you can do them before you collect the textbook, if you wish:</w:t>
      </w:r>
    </w:p>
    <w:p w14:paraId="2D08E56A" w14:textId="691BE311" w:rsidR="00BE5006" w:rsidRDefault="00BE5006" w:rsidP="000B701E">
      <w:pPr>
        <w:tabs>
          <w:tab w:val="left" w:pos="142"/>
        </w:tabs>
        <w:spacing w:before="40"/>
        <w:ind w:left="567" w:hanging="567"/>
        <w:rPr>
          <w:sz w:val="22"/>
          <w:szCs w:val="22"/>
        </w:rPr>
      </w:pPr>
      <w:r w:rsidRPr="00BE5006">
        <w:rPr>
          <w:b/>
          <w:sz w:val="22"/>
          <w:szCs w:val="22"/>
        </w:rPr>
        <w:t>1.9</w:t>
      </w:r>
      <w:r>
        <w:rPr>
          <w:sz w:val="22"/>
          <w:szCs w:val="22"/>
        </w:rPr>
        <w:tab/>
        <w:t>Give an example of a study in which we don’t care about the actual numerical value of a population average, but in which we would want to know whether the average of one population is greater than the average of a different population.</w:t>
      </w:r>
    </w:p>
    <w:p w14:paraId="6DE2F3A4" w14:textId="0EEC5077" w:rsidR="00BE5006" w:rsidRDefault="00BE5006" w:rsidP="00BE5006">
      <w:pPr>
        <w:tabs>
          <w:tab w:val="left" w:pos="142"/>
        </w:tabs>
        <w:spacing w:before="40"/>
        <w:ind w:left="567" w:hanging="567"/>
        <w:rPr>
          <w:sz w:val="22"/>
          <w:szCs w:val="22"/>
        </w:rPr>
      </w:pPr>
      <w:r>
        <w:rPr>
          <w:b/>
          <w:sz w:val="22"/>
          <w:szCs w:val="22"/>
        </w:rPr>
        <w:t>1.10</w:t>
      </w:r>
      <w:r>
        <w:rPr>
          <w:b/>
          <w:sz w:val="22"/>
          <w:szCs w:val="22"/>
        </w:rPr>
        <w:tab/>
      </w:r>
      <w:r w:rsidR="000B701E" w:rsidRPr="000B701E">
        <w:rPr>
          <w:sz w:val="22"/>
          <w:szCs w:val="22"/>
        </w:rPr>
        <w:t>Regarding variability,</w:t>
      </w:r>
      <w:r w:rsidR="000B701E">
        <w:rPr>
          <w:b/>
          <w:sz w:val="22"/>
          <w:szCs w:val="22"/>
        </w:rPr>
        <w:t xml:space="preserve"> </w:t>
      </w:r>
      <w:r w:rsidR="000B701E">
        <w:rPr>
          <w:sz w:val="22"/>
          <w:szCs w:val="22"/>
        </w:rPr>
        <w:t>David Howell says</w:t>
      </w:r>
      <w:r w:rsidRPr="000B701E">
        <w:rPr>
          <w:sz w:val="22"/>
          <w:szCs w:val="22"/>
        </w:rPr>
        <w:t xml:space="preserve">: </w:t>
      </w:r>
      <w:r w:rsidRPr="000B701E">
        <w:rPr>
          <w:i/>
          <w:sz w:val="22"/>
          <w:szCs w:val="22"/>
        </w:rPr>
        <w:t>“</w:t>
      </w:r>
      <w:r w:rsidR="000B701E" w:rsidRPr="000B701E">
        <w:rPr>
          <w:i/>
          <w:sz w:val="22"/>
          <w:szCs w:val="22"/>
        </w:rPr>
        <w:t>You only need one cow to fin</w:t>
      </w:r>
      <w:r w:rsidR="000B701E">
        <w:rPr>
          <w:i/>
          <w:sz w:val="22"/>
          <w:szCs w:val="22"/>
        </w:rPr>
        <w:t>d out how many legs cows have, whereas you need more to estimate their average milk production”.</w:t>
      </w:r>
      <w:r w:rsidR="000B701E">
        <w:rPr>
          <w:sz w:val="22"/>
          <w:szCs w:val="22"/>
        </w:rPr>
        <w:t xml:space="preserve"> How would you expect that variability would contribute to the size of the sample you would need?</w:t>
      </w:r>
      <w:r w:rsidR="000B701E">
        <w:rPr>
          <w:i/>
          <w:sz w:val="22"/>
          <w:szCs w:val="22"/>
        </w:rPr>
        <w:t xml:space="preserve"> </w:t>
      </w:r>
      <w:r w:rsidR="000B701E">
        <w:rPr>
          <w:sz w:val="22"/>
          <w:szCs w:val="22"/>
        </w:rPr>
        <w:t>What would you have to do if you suspected that some varieties of cows gave relatively little milk, while other varieties gave quite a lot of milk?</w:t>
      </w:r>
    </w:p>
    <w:p w14:paraId="75379778" w14:textId="4C52235D" w:rsidR="00D75C4B" w:rsidRDefault="00D75C4B" w:rsidP="00BE5006">
      <w:pPr>
        <w:tabs>
          <w:tab w:val="left" w:pos="142"/>
        </w:tabs>
        <w:spacing w:before="40"/>
        <w:ind w:left="567" w:hanging="567"/>
        <w:rPr>
          <w:sz w:val="22"/>
          <w:szCs w:val="22"/>
        </w:rPr>
      </w:pPr>
      <w:r>
        <w:rPr>
          <w:b/>
          <w:sz w:val="22"/>
          <w:szCs w:val="22"/>
        </w:rPr>
        <w:t>1.12</w:t>
      </w:r>
      <w:r>
        <w:rPr>
          <w:b/>
          <w:sz w:val="22"/>
          <w:szCs w:val="22"/>
        </w:rPr>
        <w:tab/>
      </w:r>
      <w:r>
        <w:rPr>
          <w:sz w:val="22"/>
          <w:szCs w:val="22"/>
        </w:rPr>
        <w:t>Give three examples of categorical data.</w:t>
      </w:r>
    </w:p>
    <w:p w14:paraId="4A5C2707" w14:textId="385CD644" w:rsidR="00D75C4B" w:rsidRDefault="00D75C4B" w:rsidP="00BE5006">
      <w:pPr>
        <w:tabs>
          <w:tab w:val="left" w:pos="142"/>
        </w:tabs>
        <w:spacing w:before="40"/>
        <w:ind w:left="567" w:hanging="567"/>
        <w:rPr>
          <w:sz w:val="22"/>
          <w:szCs w:val="22"/>
        </w:rPr>
      </w:pPr>
      <w:r>
        <w:rPr>
          <w:b/>
          <w:sz w:val="22"/>
          <w:szCs w:val="22"/>
        </w:rPr>
        <w:t xml:space="preserve">1.13 </w:t>
      </w:r>
      <w:r>
        <w:rPr>
          <w:b/>
          <w:sz w:val="22"/>
          <w:szCs w:val="22"/>
        </w:rPr>
        <w:tab/>
      </w:r>
      <w:r w:rsidRPr="00D75C4B">
        <w:rPr>
          <w:sz w:val="22"/>
          <w:szCs w:val="22"/>
        </w:rPr>
        <w:t>Give three examples of measurement data.</w:t>
      </w:r>
    </w:p>
    <w:p w14:paraId="5C94BE5A" w14:textId="273BA646" w:rsidR="00D75C4B" w:rsidRDefault="00D75C4B" w:rsidP="00BE5006">
      <w:pPr>
        <w:tabs>
          <w:tab w:val="left" w:pos="142"/>
        </w:tabs>
        <w:spacing w:before="40"/>
        <w:ind w:left="567" w:hanging="567"/>
        <w:rPr>
          <w:sz w:val="22"/>
          <w:szCs w:val="22"/>
        </w:rPr>
      </w:pPr>
      <w:r w:rsidRPr="00D75C4B">
        <w:rPr>
          <w:b/>
          <w:sz w:val="22"/>
          <w:szCs w:val="22"/>
        </w:rPr>
        <w:t>1.15</w:t>
      </w:r>
      <w:r>
        <w:rPr>
          <w:sz w:val="22"/>
          <w:szCs w:val="22"/>
        </w:rPr>
        <w:tab/>
        <w:t xml:space="preserve">Give two examples of studies in which our primary interest is in looking at relationships between variables. [Try to pick psychological </w:t>
      </w:r>
      <w:proofErr w:type="gramStart"/>
      <w:r>
        <w:rPr>
          <w:sz w:val="22"/>
          <w:szCs w:val="22"/>
        </w:rPr>
        <w:t>examples;</w:t>
      </w:r>
      <w:proofErr w:type="gramEnd"/>
      <w:r>
        <w:rPr>
          <w:sz w:val="22"/>
          <w:szCs w:val="22"/>
        </w:rPr>
        <w:t xml:space="preserve"> though they can be hypothetical. </w:t>
      </w:r>
      <w:proofErr w:type="gramStart"/>
      <w:r>
        <w:rPr>
          <w:sz w:val="22"/>
          <w:szCs w:val="22"/>
        </w:rPr>
        <w:t>Also</w:t>
      </w:r>
      <w:proofErr w:type="gramEnd"/>
      <w:r>
        <w:rPr>
          <w:sz w:val="22"/>
          <w:szCs w:val="22"/>
        </w:rPr>
        <w:t xml:space="preserve"> for 1.16.]</w:t>
      </w:r>
    </w:p>
    <w:p w14:paraId="090DC30F" w14:textId="34A027EC" w:rsidR="00BE5006" w:rsidRDefault="00D75C4B" w:rsidP="00D75C4B">
      <w:pPr>
        <w:tabs>
          <w:tab w:val="left" w:pos="142"/>
        </w:tabs>
        <w:spacing w:before="40"/>
        <w:ind w:left="567" w:hanging="567"/>
        <w:rPr>
          <w:sz w:val="22"/>
          <w:szCs w:val="22"/>
        </w:rPr>
      </w:pPr>
      <w:r w:rsidRPr="00D75C4B">
        <w:rPr>
          <w:b/>
          <w:sz w:val="22"/>
          <w:szCs w:val="22"/>
        </w:rPr>
        <w:t>1.16</w:t>
      </w:r>
      <w:r>
        <w:rPr>
          <w:sz w:val="22"/>
          <w:szCs w:val="22"/>
        </w:rPr>
        <w:tab/>
        <w:t>Give two examples of studies in which our primary interest is in looking at group differences.</w:t>
      </w:r>
    </w:p>
    <w:p w14:paraId="3666953C" w14:textId="77777777" w:rsidR="00D75C4B" w:rsidRPr="00BE5006" w:rsidRDefault="00D75C4B" w:rsidP="00D75C4B">
      <w:pPr>
        <w:tabs>
          <w:tab w:val="left" w:pos="142"/>
        </w:tabs>
        <w:spacing w:before="40"/>
        <w:ind w:left="567" w:hanging="567"/>
        <w:rPr>
          <w:sz w:val="22"/>
          <w:szCs w:val="22"/>
        </w:rPr>
      </w:pPr>
    </w:p>
    <w:p w14:paraId="520C843C" w14:textId="77777777" w:rsidR="00A355F4" w:rsidRPr="00BE5006" w:rsidRDefault="00A355F4" w:rsidP="00A355F4">
      <w:pPr>
        <w:tabs>
          <w:tab w:val="left" w:pos="142"/>
        </w:tabs>
        <w:spacing w:before="40"/>
        <w:ind w:left="142"/>
        <w:rPr>
          <w:b/>
        </w:rPr>
      </w:pPr>
      <w:r w:rsidRPr="00BE5006">
        <w:rPr>
          <w:b/>
        </w:rPr>
        <w:t>Answers to odd-numbered questions are given on page 6</w:t>
      </w:r>
      <w:r w:rsidR="00DA22D5" w:rsidRPr="00BE5006">
        <w:rPr>
          <w:b/>
        </w:rPr>
        <w:t>15</w:t>
      </w:r>
      <w:r w:rsidRPr="00BE5006">
        <w:rPr>
          <w:b/>
        </w:rPr>
        <w:t>.</w:t>
      </w:r>
    </w:p>
    <w:p w14:paraId="4539DE98" w14:textId="77777777" w:rsidR="00A355F4" w:rsidRPr="00BE5006" w:rsidRDefault="00A355F4" w:rsidP="00A355F4">
      <w:pPr>
        <w:tabs>
          <w:tab w:val="left" w:pos="142"/>
        </w:tabs>
        <w:spacing w:before="40"/>
        <w:ind w:left="142"/>
        <w:rPr>
          <w:b/>
        </w:rPr>
      </w:pPr>
      <w:r w:rsidRPr="00BE5006">
        <w:rPr>
          <w:b/>
        </w:rPr>
        <w:t xml:space="preserve">See the </w:t>
      </w:r>
      <w:r w:rsidR="00814883" w:rsidRPr="00BE5006">
        <w:rPr>
          <w:b/>
        </w:rPr>
        <w:t>final</w:t>
      </w:r>
      <w:r w:rsidRPr="00BE5006">
        <w:rPr>
          <w:b/>
        </w:rPr>
        <w:t xml:space="preserve"> page of th</w:t>
      </w:r>
      <w:r w:rsidR="00814883" w:rsidRPr="00BE5006">
        <w:rPr>
          <w:b/>
        </w:rPr>
        <w:t>is</w:t>
      </w:r>
      <w:r w:rsidRPr="00BE5006">
        <w:rPr>
          <w:b/>
        </w:rPr>
        <w:t xml:space="preserve"> handout for my answers to the even-numbered questions. </w:t>
      </w:r>
    </w:p>
    <w:p w14:paraId="0046FC35" w14:textId="77777777" w:rsidR="00BD376C" w:rsidRPr="00DB3B8B" w:rsidRDefault="00814883">
      <w:pPr>
        <w:rPr>
          <w:b/>
          <w:sz w:val="22"/>
        </w:rPr>
      </w:pPr>
      <w:r>
        <w:rPr>
          <w:b/>
          <w:sz w:val="22"/>
        </w:rPr>
        <w:br w:type="page"/>
      </w:r>
      <w:r w:rsidR="00BD376C" w:rsidRPr="00DB3B8B">
        <w:rPr>
          <w:b/>
          <w:sz w:val="22"/>
        </w:rPr>
        <w:lastRenderedPageBreak/>
        <w:t xml:space="preserve">These are my answers to the exercises for which Howell does </w:t>
      </w:r>
      <w:r w:rsidR="00BD376C" w:rsidRPr="00DB3B8B">
        <w:rPr>
          <w:b/>
          <w:i/>
          <w:sz w:val="22"/>
          <w:u w:val="single"/>
        </w:rPr>
        <w:t>not</w:t>
      </w:r>
      <w:r w:rsidR="00BD376C" w:rsidRPr="00DB3B8B">
        <w:rPr>
          <w:b/>
          <w:sz w:val="22"/>
        </w:rPr>
        <w:t xml:space="preserve"> provide an answer in the textbook:</w:t>
      </w:r>
    </w:p>
    <w:p w14:paraId="7BCF72E8" w14:textId="77777777" w:rsidR="00BD376C" w:rsidRPr="00DB3B8B" w:rsidRDefault="00BD376C">
      <w:pPr>
        <w:rPr>
          <w:sz w:val="22"/>
        </w:rPr>
      </w:pPr>
    </w:p>
    <w:p w14:paraId="60783753" w14:textId="238ECE52" w:rsidR="00814883" w:rsidRPr="00DB3B8B" w:rsidRDefault="00814883" w:rsidP="00BD376C">
      <w:pPr>
        <w:ind w:left="1134" w:hanging="1134"/>
        <w:rPr>
          <w:sz w:val="22"/>
        </w:rPr>
      </w:pPr>
      <w:r w:rsidRPr="00DB3B8B">
        <w:rPr>
          <w:b/>
          <w:sz w:val="22"/>
        </w:rPr>
        <w:t>Comment on question 1.9</w:t>
      </w:r>
      <w:r w:rsidRPr="00E2311D">
        <w:rPr>
          <w:sz w:val="22"/>
        </w:rPr>
        <w:t xml:space="preserve">: </w:t>
      </w:r>
      <w:r w:rsidRPr="00DB3B8B">
        <w:rPr>
          <w:sz w:val="22"/>
        </w:rPr>
        <w:t>The second in the set of three examples from the lecture might be a good example of this. A change in self-esteem score of 1</w:t>
      </w:r>
      <w:r w:rsidR="005733B9">
        <w:rPr>
          <w:sz w:val="22"/>
        </w:rPr>
        <w:t>2</w:t>
      </w:r>
      <w:r w:rsidRPr="00DB3B8B">
        <w:rPr>
          <w:sz w:val="22"/>
        </w:rPr>
        <w:t xml:space="preserve"> or 2</w:t>
      </w:r>
      <w:r w:rsidR="005733B9">
        <w:rPr>
          <w:sz w:val="22"/>
        </w:rPr>
        <w:t>8</w:t>
      </w:r>
      <w:r w:rsidRPr="00DB3B8B">
        <w:rPr>
          <w:sz w:val="22"/>
        </w:rPr>
        <w:t xml:space="preserve"> or 4</w:t>
      </w:r>
      <w:r w:rsidR="005733B9">
        <w:rPr>
          <w:sz w:val="22"/>
        </w:rPr>
        <w:t>3</w:t>
      </w:r>
      <w:r w:rsidRPr="00DB3B8B">
        <w:rPr>
          <w:sz w:val="22"/>
        </w:rPr>
        <w:t xml:space="preserve"> may not mean much to us – and so we may not be very interested to learn that the average for one group was 16. But as long as we know that higher positive scores represent greater increase in self-reported self-esteem, then we will be interested to know whether one group had an average that was clearly higher than the other group.</w:t>
      </w:r>
    </w:p>
    <w:p w14:paraId="7EEF4D88" w14:textId="77777777" w:rsidR="00814883" w:rsidRPr="00DB3B8B" w:rsidRDefault="00814883" w:rsidP="00BD376C">
      <w:pPr>
        <w:ind w:left="1134" w:hanging="1134"/>
        <w:rPr>
          <w:b/>
          <w:sz w:val="22"/>
        </w:rPr>
      </w:pPr>
    </w:p>
    <w:p w14:paraId="3D7E4734" w14:textId="24D7F3EC" w:rsidR="00BD376C" w:rsidRPr="00DB3B8B" w:rsidRDefault="00BD376C" w:rsidP="00BD376C">
      <w:pPr>
        <w:ind w:left="1134" w:hanging="1134"/>
        <w:rPr>
          <w:sz w:val="22"/>
        </w:rPr>
      </w:pPr>
      <w:r w:rsidRPr="00DB3B8B">
        <w:rPr>
          <w:b/>
          <w:sz w:val="22"/>
        </w:rPr>
        <w:t>1.1</w:t>
      </w:r>
      <w:r w:rsidR="00DA22D5" w:rsidRPr="00DB3B8B">
        <w:rPr>
          <w:b/>
          <w:sz w:val="22"/>
        </w:rPr>
        <w:t>0</w:t>
      </w:r>
      <w:r w:rsidRPr="00DB3B8B">
        <w:rPr>
          <w:sz w:val="22"/>
        </w:rPr>
        <w:t xml:space="preserve"> </w:t>
      </w:r>
      <w:r w:rsidRPr="00DB3B8B">
        <w:rPr>
          <w:sz w:val="22"/>
        </w:rPr>
        <w:tab/>
        <w:t xml:space="preserve">The greater the variability </w:t>
      </w:r>
      <w:r w:rsidR="005733B9">
        <w:rPr>
          <w:sz w:val="22"/>
        </w:rPr>
        <w:t xml:space="preserve">of the </w:t>
      </w:r>
      <w:r w:rsidRPr="00DB3B8B">
        <w:rPr>
          <w:sz w:val="22"/>
        </w:rPr>
        <w:t xml:space="preserve">scores </w:t>
      </w:r>
      <w:r w:rsidR="005733B9">
        <w:rPr>
          <w:sz w:val="22"/>
        </w:rPr>
        <w:t xml:space="preserve">that make up the population </w:t>
      </w:r>
      <w:r w:rsidRPr="00DB3B8B">
        <w:rPr>
          <w:sz w:val="22"/>
        </w:rPr>
        <w:t>the larger the sample needs to be to maintain accuracy</w:t>
      </w:r>
      <w:r w:rsidR="005733B9">
        <w:rPr>
          <w:sz w:val="22"/>
        </w:rPr>
        <w:t xml:space="preserve"> or “precision” when estimating a population parameter (</w:t>
      </w:r>
      <w:proofErr w:type="gramStart"/>
      <w:r w:rsidR="005733B9">
        <w:rPr>
          <w:sz w:val="22"/>
        </w:rPr>
        <w:t>e.g.</w:t>
      </w:r>
      <w:proofErr w:type="gramEnd"/>
      <w:r w:rsidR="005733B9">
        <w:rPr>
          <w:sz w:val="22"/>
        </w:rPr>
        <w:t xml:space="preserve"> an average score, or the percentage of people in a category).</w:t>
      </w:r>
      <w:r w:rsidRPr="00DB3B8B">
        <w:rPr>
          <w:sz w:val="22"/>
        </w:rPr>
        <w:t xml:space="preserve"> </w:t>
      </w:r>
    </w:p>
    <w:p w14:paraId="307E65D7" w14:textId="77777777" w:rsidR="00BD376C" w:rsidRPr="00DB3B8B" w:rsidRDefault="00BD376C" w:rsidP="00BD376C">
      <w:pPr>
        <w:ind w:left="720" w:firstLine="414"/>
        <w:rPr>
          <w:sz w:val="22"/>
        </w:rPr>
      </w:pPr>
      <w:r w:rsidRPr="00DB3B8B">
        <w:rPr>
          <w:rFonts w:ascii="Arial Narrow" w:hAnsi="Arial Narrow"/>
          <w:sz w:val="22"/>
        </w:rPr>
        <w:t>[This is a</w:t>
      </w:r>
      <w:r w:rsidR="005733B9">
        <w:rPr>
          <w:rFonts w:ascii="Arial Narrow" w:hAnsi="Arial Narrow"/>
          <w:sz w:val="22"/>
        </w:rPr>
        <w:t>n</w:t>
      </w:r>
      <w:r w:rsidRPr="00DB3B8B">
        <w:rPr>
          <w:rFonts w:ascii="Arial Narrow" w:hAnsi="Arial Narrow"/>
          <w:sz w:val="22"/>
        </w:rPr>
        <w:t xml:space="preserve"> </w:t>
      </w:r>
      <w:r w:rsidR="005733B9">
        <w:rPr>
          <w:rFonts w:ascii="Arial Narrow" w:hAnsi="Arial Narrow"/>
          <w:sz w:val="22"/>
        </w:rPr>
        <w:t>important</w:t>
      </w:r>
      <w:r w:rsidRPr="00DB3B8B">
        <w:rPr>
          <w:rFonts w:ascii="Arial Narrow" w:hAnsi="Arial Narrow"/>
          <w:sz w:val="22"/>
        </w:rPr>
        <w:t xml:space="preserve"> point – we will do </w:t>
      </w:r>
      <w:r w:rsidR="005733B9">
        <w:rPr>
          <w:rFonts w:ascii="Arial Narrow" w:hAnsi="Arial Narrow"/>
          <w:sz w:val="22"/>
        </w:rPr>
        <w:t>a lot of</w:t>
      </w:r>
      <w:r w:rsidRPr="00DB3B8B">
        <w:rPr>
          <w:rFonts w:ascii="Arial Narrow" w:hAnsi="Arial Narrow"/>
          <w:sz w:val="22"/>
        </w:rPr>
        <w:t xml:space="preserve"> work </w:t>
      </w:r>
      <w:r w:rsidR="005733B9">
        <w:rPr>
          <w:rFonts w:ascii="Arial Narrow" w:hAnsi="Arial Narrow"/>
          <w:sz w:val="22"/>
        </w:rPr>
        <w:t>that relates to this idea</w:t>
      </w:r>
      <w:r w:rsidRPr="00DB3B8B">
        <w:rPr>
          <w:rFonts w:ascii="Arial Narrow" w:hAnsi="Arial Narrow"/>
          <w:sz w:val="22"/>
        </w:rPr>
        <w:t>.]</w:t>
      </w:r>
    </w:p>
    <w:p w14:paraId="7C15BBAC" w14:textId="77777777" w:rsidR="00BD376C" w:rsidRPr="00DB3B8B" w:rsidRDefault="00BD376C">
      <w:pPr>
        <w:rPr>
          <w:sz w:val="22"/>
        </w:rPr>
      </w:pPr>
    </w:p>
    <w:p w14:paraId="68CDBC21" w14:textId="117DF74D" w:rsidR="00BD376C" w:rsidRPr="00DB3B8B" w:rsidRDefault="00BD376C" w:rsidP="00BD376C">
      <w:pPr>
        <w:ind w:left="1134" w:hanging="1134"/>
        <w:rPr>
          <w:sz w:val="22"/>
        </w:rPr>
      </w:pPr>
      <w:r w:rsidRPr="00DB3B8B">
        <w:rPr>
          <w:b/>
          <w:sz w:val="22"/>
        </w:rPr>
        <w:t>1.1</w:t>
      </w:r>
      <w:r w:rsidR="00DA22D5" w:rsidRPr="00DB3B8B">
        <w:rPr>
          <w:b/>
          <w:sz w:val="22"/>
        </w:rPr>
        <w:t>2</w:t>
      </w:r>
      <w:r w:rsidRPr="00DB3B8B">
        <w:rPr>
          <w:sz w:val="22"/>
        </w:rPr>
        <w:t xml:space="preserve"> </w:t>
      </w:r>
      <w:r w:rsidRPr="00DB3B8B">
        <w:rPr>
          <w:sz w:val="22"/>
        </w:rPr>
        <w:tab/>
      </w:r>
      <w:r w:rsidRPr="00DB3B8B">
        <w:rPr>
          <w:rFonts w:ascii="Arial Narrow" w:hAnsi="Arial Narrow"/>
          <w:sz w:val="22"/>
        </w:rPr>
        <w:t>Categorical data = “Data representing counts or number of observations in each category”</w:t>
      </w:r>
    </w:p>
    <w:p w14:paraId="37B72790" w14:textId="77777777" w:rsidR="00BD376C" w:rsidRPr="00DB3B8B" w:rsidRDefault="00BD376C" w:rsidP="00BD376C">
      <w:pPr>
        <w:ind w:left="697" w:firstLine="437"/>
        <w:rPr>
          <w:sz w:val="22"/>
        </w:rPr>
      </w:pPr>
      <w:r w:rsidRPr="00DB3B8B">
        <w:rPr>
          <w:sz w:val="22"/>
        </w:rPr>
        <w:t xml:space="preserve">My three examples: </w:t>
      </w:r>
    </w:p>
    <w:p w14:paraId="08759688" w14:textId="77777777" w:rsidR="00BD376C" w:rsidRPr="00DB3B8B" w:rsidRDefault="00BD376C" w:rsidP="00BD376C">
      <w:pPr>
        <w:ind w:left="1134"/>
        <w:rPr>
          <w:sz w:val="22"/>
        </w:rPr>
      </w:pPr>
      <w:r w:rsidRPr="00DB3B8B">
        <w:rPr>
          <w:sz w:val="22"/>
        </w:rPr>
        <w:t>(There are many possible answers</w:t>
      </w:r>
      <w:r w:rsidR="00E2311D" w:rsidRPr="00DB3B8B">
        <w:rPr>
          <w:sz w:val="22"/>
        </w:rPr>
        <w:t>, you can ask via email</w:t>
      </w:r>
      <w:r w:rsidR="00E2311D">
        <w:rPr>
          <w:sz w:val="22"/>
        </w:rPr>
        <w:t xml:space="preserve"> if</w:t>
      </w:r>
      <w:r w:rsidR="00E2311D" w:rsidRPr="00DB3B8B">
        <w:rPr>
          <w:sz w:val="22"/>
        </w:rPr>
        <w:t xml:space="preserve"> you are unsure of your own answers.)</w:t>
      </w:r>
    </w:p>
    <w:p w14:paraId="221CA35E" w14:textId="77777777" w:rsidR="00BD376C" w:rsidRPr="00DB3B8B" w:rsidRDefault="00BD376C" w:rsidP="00BD376C">
      <w:pPr>
        <w:numPr>
          <w:ilvl w:val="0"/>
          <w:numId w:val="8"/>
        </w:numPr>
        <w:tabs>
          <w:tab w:val="clear" w:pos="720"/>
          <w:tab w:val="num" w:pos="1134"/>
        </w:tabs>
        <w:spacing w:before="40"/>
        <w:ind w:firstLine="131"/>
        <w:rPr>
          <w:sz w:val="22"/>
        </w:rPr>
      </w:pPr>
      <w:r w:rsidRPr="00DB3B8B">
        <w:rPr>
          <w:sz w:val="22"/>
        </w:rPr>
        <w:t>The number of men (or women) participating in a study</w:t>
      </w:r>
    </w:p>
    <w:p w14:paraId="3FB41D52" w14:textId="77777777" w:rsidR="00BD376C" w:rsidRPr="00DB3B8B" w:rsidRDefault="00BD376C" w:rsidP="005733B9">
      <w:pPr>
        <w:numPr>
          <w:ilvl w:val="0"/>
          <w:numId w:val="8"/>
        </w:numPr>
        <w:tabs>
          <w:tab w:val="clear" w:pos="720"/>
          <w:tab w:val="num" w:pos="1134"/>
        </w:tabs>
        <w:spacing w:before="120" w:after="120"/>
        <w:ind w:firstLine="130"/>
        <w:rPr>
          <w:sz w:val="22"/>
        </w:rPr>
      </w:pPr>
      <w:r w:rsidRPr="00DB3B8B">
        <w:rPr>
          <w:sz w:val="22"/>
        </w:rPr>
        <w:t>The number of people responding ‘yes’ (or ‘no’) to a question</w:t>
      </w:r>
    </w:p>
    <w:p w14:paraId="7BD5BA43" w14:textId="77777777" w:rsidR="00BD376C" w:rsidRPr="00DB3B8B" w:rsidRDefault="00BD376C" w:rsidP="00BD376C">
      <w:pPr>
        <w:numPr>
          <w:ilvl w:val="0"/>
          <w:numId w:val="8"/>
        </w:numPr>
        <w:tabs>
          <w:tab w:val="clear" w:pos="720"/>
          <w:tab w:val="num" w:pos="1134"/>
        </w:tabs>
        <w:spacing w:before="40"/>
        <w:ind w:firstLine="131"/>
        <w:rPr>
          <w:sz w:val="22"/>
        </w:rPr>
      </w:pPr>
      <w:r w:rsidRPr="00DB3B8B">
        <w:rPr>
          <w:sz w:val="22"/>
        </w:rPr>
        <w:t xml:space="preserve">The number of people in each of these categories: </w:t>
      </w:r>
    </w:p>
    <w:p w14:paraId="5157969F" w14:textId="77777777" w:rsidR="00BD376C" w:rsidRPr="00DB3B8B" w:rsidRDefault="00BD376C" w:rsidP="00BD376C">
      <w:pPr>
        <w:numPr>
          <w:ilvl w:val="1"/>
          <w:numId w:val="8"/>
        </w:numPr>
        <w:tabs>
          <w:tab w:val="clear" w:pos="1480"/>
          <w:tab w:val="num" w:pos="1560"/>
        </w:tabs>
        <w:ind w:hanging="346"/>
        <w:rPr>
          <w:sz w:val="22"/>
        </w:rPr>
      </w:pPr>
      <w:r w:rsidRPr="00DB3B8B">
        <w:rPr>
          <w:sz w:val="22"/>
        </w:rPr>
        <w:t>Those returning their questionnaire before receiving a reminder letter</w:t>
      </w:r>
    </w:p>
    <w:p w14:paraId="283A3C63" w14:textId="77777777" w:rsidR="00BD376C" w:rsidRPr="00DB3B8B" w:rsidRDefault="00BD376C" w:rsidP="00BD376C">
      <w:pPr>
        <w:numPr>
          <w:ilvl w:val="1"/>
          <w:numId w:val="8"/>
        </w:numPr>
        <w:tabs>
          <w:tab w:val="clear" w:pos="1480"/>
          <w:tab w:val="num" w:pos="1560"/>
        </w:tabs>
        <w:ind w:hanging="346"/>
        <w:rPr>
          <w:sz w:val="22"/>
        </w:rPr>
      </w:pPr>
      <w:r w:rsidRPr="00DB3B8B">
        <w:rPr>
          <w:sz w:val="22"/>
        </w:rPr>
        <w:t>Those returning their questionnaire after receiving a reminder letter</w:t>
      </w:r>
    </w:p>
    <w:p w14:paraId="5D2B67A6" w14:textId="77777777" w:rsidR="00BD376C" w:rsidRPr="00DB3B8B" w:rsidRDefault="00BD376C" w:rsidP="00BD376C">
      <w:pPr>
        <w:numPr>
          <w:ilvl w:val="1"/>
          <w:numId w:val="8"/>
        </w:numPr>
        <w:tabs>
          <w:tab w:val="clear" w:pos="1480"/>
          <w:tab w:val="num" w:pos="1560"/>
        </w:tabs>
        <w:ind w:hanging="346"/>
        <w:rPr>
          <w:sz w:val="22"/>
        </w:rPr>
      </w:pPr>
      <w:r w:rsidRPr="00DB3B8B">
        <w:rPr>
          <w:sz w:val="22"/>
        </w:rPr>
        <w:t>Those not returning their questionnaire</w:t>
      </w:r>
    </w:p>
    <w:p w14:paraId="6534224B" w14:textId="77777777" w:rsidR="00BD376C" w:rsidRPr="00DB3B8B" w:rsidRDefault="00BD376C">
      <w:pPr>
        <w:rPr>
          <w:sz w:val="22"/>
        </w:rPr>
      </w:pPr>
    </w:p>
    <w:p w14:paraId="1C149308" w14:textId="76C3222A" w:rsidR="00BD376C" w:rsidRPr="00DB3B8B" w:rsidRDefault="00BD376C" w:rsidP="00BD376C">
      <w:pPr>
        <w:tabs>
          <w:tab w:val="left" w:pos="1134"/>
        </w:tabs>
        <w:rPr>
          <w:sz w:val="22"/>
        </w:rPr>
      </w:pPr>
      <w:r w:rsidRPr="00DB3B8B">
        <w:rPr>
          <w:b/>
          <w:sz w:val="22"/>
        </w:rPr>
        <w:t>1.16</w:t>
      </w:r>
      <w:r w:rsidRPr="00DB3B8B">
        <w:rPr>
          <w:sz w:val="22"/>
        </w:rPr>
        <w:t xml:space="preserve"> </w:t>
      </w:r>
      <w:r w:rsidRPr="00DB3B8B">
        <w:rPr>
          <w:sz w:val="22"/>
        </w:rPr>
        <w:tab/>
        <w:t>My two examples:</w:t>
      </w:r>
    </w:p>
    <w:p w14:paraId="5C595014" w14:textId="77777777" w:rsidR="00BD376C" w:rsidRPr="00DB3B8B" w:rsidRDefault="00BD376C" w:rsidP="00BD376C">
      <w:pPr>
        <w:ind w:left="1134"/>
        <w:rPr>
          <w:sz w:val="22"/>
        </w:rPr>
      </w:pPr>
      <w:r w:rsidRPr="00DB3B8B">
        <w:rPr>
          <w:sz w:val="22"/>
        </w:rPr>
        <w:t>(There are many possible answers, you can ask via email</w:t>
      </w:r>
      <w:r w:rsidR="00E2311D">
        <w:rPr>
          <w:sz w:val="22"/>
        </w:rPr>
        <w:t xml:space="preserve"> if</w:t>
      </w:r>
      <w:r w:rsidRPr="00DB3B8B">
        <w:rPr>
          <w:sz w:val="22"/>
        </w:rPr>
        <w:t xml:space="preserve"> you are unsure of your own answers.)</w:t>
      </w:r>
    </w:p>
    <w:p w14:paraId="6961F59E" w14:textId="77777777" w:rsidR="005733B9" w:rsidRPr="005733B9" w:rsidRDefault="00BD376C" w:rsidP="005733B9">
      <w:pPr>
        <w:numPr>
          <w:ilvl w:val="0"/>
          <w:numId w:val="9"/>
        </w:numPr>
        <w:tabs>
          <w:tab w:val="clear" w:pos="720"/>
          <w:tab w:val="num" w:pos="1134"/>
        </w:tabs>
        <w:spacing w:before="40"/>
        <w:ind w:left="1134" w:hanging="357"/>
        <w:rPr>
          <w:rFonts w:ascii="Arial Narrow" w:hAnsi="Arial Narrow"/>
          <w:sz w:val="22"/>
        </w:rPr>
      </w:pPr>
      <w:r w:rsidRPr="00DB3B8B">
        <w:rPr>
          <w:sz w:val="22"/>
        </w:rPr>
        <w:t xml:space="preserve">Are there sex-differences in verbal ability? (i.e., Do men and women perform at different levels on tasks requiring verbal ability).  </w:t>
      </w:r>
    </w:p>
    <w:p w14:paraId="6E188CE1" w14:textId="77777777" w:rsidR="00BD376C" w:rsidRPr="00DB3B8B" w:rsidRDefault="005733B9" w:rsidP="005733B9">
      <w:pPr>
        <w:spacing w:after="120"/>
        <w:ind w:left="1134"/>
        <w:rPr>
          <w:rFonts w:ascii="Arial Narrow" w:hAnsi="Arial Narrow"/>
          <w:sz w:val="22"/>
        </w:rPr>
      </w:pPr>
      <w:r>
        <w:rPr>
          <w:rFonts w:ascii="Arial Narrow" w:hAnsi="Arial Narrow"/>
          <w:sz w:val="22"/>
        </w:rPr>
        <w:t>[</w:t>
      </w:r>
      <w:r w:rsidR="00BD376C" w:rsidRPr="00DB3B8B">
        <w:rPr>
          <w:rFonts w:ascii="Arial Narrow" w:hAnsi="Arial Narrow"/>
          <w:sz w:val="22"/>
        </w:rPr>
        <w:t>This compares</w:t>
      </w:r>
      <w:r>
        <w:rPr>
          <w:rFonts w:ascii="Arial Narrow" w:hAnsi="Arial Narrow"/>
          <w:sz w:val="22"/>
        </w:rPr>
        <w:t xml:space="preserve"> two</w:t>
      </w:r>
      <w:r w:rsidR="00BD376C" w:rsidRPr="00DB3B8B">
        <w:rPr>
          <w:rFonts w:ascii="Arial Narrow" w:hAnsi="Arial Narrow"/>
          <w:sz w:val="22"/>
        </w:rPr>
        <w:t xml:space="preserve"> </w:t>
      </w:r>
      <w:r>
        <w:rPr>
          <w:rFonts w:ascii="Arial Narrow" w:hAnsi="Arial Narrow"/>
          <w:sz w:val="22"/>
        </w:rPr>
        <w:t>“</w:t>
      </w:r>
      <w:r w:rsidR="00BD376C" w:rsidRPr="00DB3B8B">
        <w:rPr>
          <w:rFonts w:ascii="Arial Narrow" w:hAnsi="Arial Narrow"/>
          <w:sz w:val="22"/>
        </w:rPr>
        <w:t>naturally occurring</w:t>
      </w:r>
      <w:r>
        <w:rPr>
          <w:rFonts w:ascii="Arial Narrow" w:hAnsi="Arial Narrow"/>
          <w:sz w:val="22"/>
        </w:rPr>
        <w:t>”</w:t>
      </w:r>
      <w:r w:rsidR="00BD376C" w:rsidRPr="00DB3B8B">
        <w:rPr>
          <w:rFonts w:ascii="Arial Narrow" w:hAnsi="Arial Narrow"/>
          <w:sz w:val="22"/>
        </w:rPr>
        <w:t xml:space="preserve"> groups.]</w:t>
      </w:r>
    </w:p>
    <w:p w14:paraId="3EE195D0" w14:textId="77777777" w:rsidR="005733B9" w:rsidRDefault="00BD376C" w:rsidP="00BD376C">
      <w:pPr>
        <w:numPr>
          <w:ilvl w:val="0"/>
          <w:numId w:val="9"/>
        </w:numPr>
        <w:tabs>
          <w:tab w:val="clear" w:pos="720"/>
          <w:tab w:val="num" w:pos="1134"/>
        </w:tabs>
        <w:ind w:left="1134"/>
        <w:rPr>
          <w:sz w:val="22"/>
        </w:rPr>
      </w:pPr>
      <w:r w:rsidRPr="00DB3B8B">
        <w:rPr>
          <w:sz w:val="22"/>
        </w:rPr>
        <w:t>Can you improve memory by teaching people a strategy to help them remember things (a ‘mnemonic strategy’). Group 1 are not taught the strategy but are given instruction in some other activity; Group 2 are taught a strategy – performance on a test of memory is measured and compared</w:t>
      </w:r>
      <w:r w:rsidR="005733B9">
        <w:rPr>
          <w:sz w:val="22"/>
        </w:rPr>
        <w:t xml:space="preserve">. </w:t>
      </w:r>
    </w:p>
    <w:p w14:paraId="6F3D32FD" w14:textId="77777777" w:rsidR="00BD376C" w:rsidRPr="00DB3B8B" w:rsidRDefault="005733B9" w:rsidP="005733B9">
      <w:pPr>
        <w:ind w:left="1134"/>
        <w:rPr>
          <w:sz w:val="22"/>
        </w:rPr>
      </w:pPr>
      <w:r w:rsidRPr="00DB3B8B">
        <w:rPr>
          <w:rFonts w:ascii="Arial Narrow" w:hAnsi="Arial Narrow"/>
          <w:sz w:val="22"/>
        </w:rPr>
        <w:t>[This compares</w:t>
      </w:r>
      <w:r>
        <w:rPr>
          <w:rFonts w:ascii="Arial Narrow" w:hAnsi="Arial Narrow"/>
          <w:sz w:val="22"/>
        </w:rPr>
        <w:t xml:space="preserve"> two</w:t>
      </w:r>
      <w:r w:rsidRPr="00DB3B8B">
        <w:rPr>
          <w:rFonts w:ascii="Arial Narrow" w:hAnsi="Arial Narrow"/>
          <w:sz w:val="22"/>
        </w:rPr>
        <w:t xml:space="preserve"> groups</w:t>
      </w:r>
      <w:r>
        <w:rPr>
          <w:rFonts w:ascii="Arial Narrow" w:hAnsi="Arial Narrow"/>
          <w:sz w:val="22"/>
        </w:rPr>
        <w:t xml:space="preserve"> (“conditions”) that are created for the purpose of the study</w:t>
      </w:r>
      <w:r w:rsidRPr="00DB3B8B">
        <w:rPr>
          <w:rFonts w:ascii="Arial Narrow" w:hAnsi="Arial Narrow"/>
          <w:sz w:val="22"/>
        </w:rPr>
        <w:t>.]</w:t>
      </w:r>
    </w:p>
    <w:p w14:paraId="19D9F95E" w14:textId="77777777" w:rsidR="00BD376C" w:rsidRPr="00DB3B8B" w:rsidRDefault="00BD376C" w:rsidP="00BD376C">
      <w:pPr>
        <w:rPr>
          <w:sz w:val="22"/>
        </w:rPr>
      </w:pPr>
    </w:p>
    <w:sectPr w:rsidR="00BD376C" w:rsidRPr="00DB3B8B" w:rsidSect="00A83CEF">
      <w:footerReference w:type="default" r:id="rId8"/>
      <w:headerReference w:type="first" r:id="rId9"/>
      <w:footerReference w:type="first" r:id="rId10"/>
      <w:pgSz w:w="11899" w:h="16838"/>
      <w:pgMar w:top="1134" w:right="1134" w:bottom="1134" w:left="1134" w:header="794" w:footer="79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CFC8" w14:textId="77777777" w:rsidR="00266F5C" w:rsidRDefault="00266F5C">
      <w:r>
        <w:separator/>
      </w:r>
    </w:p>
  </w:endnote>
  <w:endnote w:type="continuationSeparator" w:id="0">
    <w:p w14:paraId="7FBA38B7" w14:textId="77777777" w:rsidR="00266F5C" w:rsidRDefault="0026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halkboard">
    <w:panose1 w:val="03050602040202020205"/>
    <w:charset w:val="4D"/>
    <w:family w:val="script"/>
    <w:pitch w:val="variable"/>
    <w:sig w:usb0="8000002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8ECB" w14:textId="77777777" w:rsidR="000B701E" w:rsidRPr="00F244B9" w:rsidRDefault="000B701E" w:rsidP="00A862DA">
    <w:pPr>
      <w:pStyle w:val="Footer"/>
      <w:jc w:val="center"/>
      <w:rPr>
        <w:sz w:val="20"/>
      </w:rPr>
    </w:pPr>
    <w:r w:rsidRPr="00F244B9">
      <w:rPr>
        <w:rStyle w:val="PageNumber"/>
        <w:sz w:val="20"/>
      </w:rPr>
      <w:t>-</w:t>
    </w:r>
    <w:r w:rsidRPr="00F244B9">
      <w:rPr>
        <w:rStyle w:val="PageNumber"/>
        <w:sz w:val="20"/>
      </w:rPr>
      <w:fldChar w:fldCharType="begin"/>
    </w:r>
    <w:r w:rsidRPr="00F244B9">
      <w:rPr>
        <w:rStyle w:val="PageNumber"/>
        <w:sz w:val="20"/>
      </w:rPr>
      <w:instrText xml:space="preserve"> PAGE </w:instrText>
    </w:r>
    <w:r w:rsidRPr="00F244B9">
      <w:rPr>
        <w:rStyle w:val="PageNumber"/>
        <w:sz w:val="20"/>
      </w:rPr>
      <w:fldChar w:fldCharType="separate"/>
    </w:r>
    <w:r w:rsidR="000D4B8D">
      <w:rPr>
        <w:rStyle w:val="PageNumber"/>
        <w:noProof/>
        <w:sz w:val="20"/>
      </w:rPr>
      <w:t>9</w:t>
    </w:r>
    <w:r w:rsidRPr="00F244B9">
      <w:rPr>
        <w:rStyle w:val="PageNumber"/>
        <w:sz w:val="20"/>
      </w:rPr>
      <w:fldChar w:fldCharType="end"/>
    </w:r>
    <w:r w:rsidRPr="00F244B9">
      <w:rPr>
        <w:rStyle w:val="PageNumbe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51EF" w14:textId="77777777" w:rsidR="000B701E" w:rsidRPr="00F244B9" w:rsidRDefault="000B701E" w:rsidP="00F244B9">
    <w:pPr>
      <w:pStyle w:val="Footer"/>
      <w:jc w:val="center"/>
      <w:rPr>
        <w:sz w:val="20"/>
      </w:rPr>
    </w:pPr>
    <w:r w:rsidRPr="00F244B9">
      <w:rPr>
        <w:rStyle w:val="PageNumber"/>
        <w:sz w:val="20"/>
      </w:rPr>
      <w:t>-</w:t>
    </w:r>
    <w:r w:rsidRPr="00F244B9">
      <w:rPr>
        <w:rStyle w:val="PageNumber"/>
        <w:sz w:val="20"/>
      </w:rPr>
      <w:fldChar w:fldCharType="begin"/>
    </w:r>
    <w:r w:rsidRPr="00F244B9">
      <w:rPr>
        <w:rStyle w:val="PageNumber"/>
        <w:sz w:val="20"/>
      </w:rPr>
      <w:instrText xml:space="preserve"> PAGE </w:instrText>
    </w:r>
    <w:r w:rsidRPr="00F244B9">
      <w:rPr>
        <w:rStyle w:val="PageNumber"/>
        <w:sz w:val="20"/>
      </w:rPr>
      <w:fldChar w:fldCharType="separate"/>
    </w:r>
    <w:r w:rsidR="000D4B8D">
      <w:rPr>
        <w:rStyle w:val="PageNumber"/>
        <w:noProof/>
        <w:sz w:val="20"/>
      </w:rPr>
      <w:t>1</w:t>
    </w:r>
    <w:r w:rsidRPr="00F244B9">
      <w:rPr>
        <w:rStyle w:val="PageNumber"/>
        <w:sz w:val="20"/>
      </w:rPr>
      <w:fldChar w:fldCharType="end"/>
    </w:r>
    <w:r w:rsidRPr="00F244B9">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4F20" w14:textId="77777777" w:rsidR="00266F5C" w:rsidRDefault="00266F5C">
      <w:r>
        <w:separator/>
      </w:r>
    </w:p>
  </w:footnote>
  <w:footnote w:type="continuationSeparator" w:id="0">
    <w:p w14:paraId="6119FB48" w14:textId="77777777" w:rsidR="00266F5C" w:rsidRDefault="0026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5ED7" w14:textId="74F099F6" w:rsidR="000B701E" w:rsidRPr="00F244B9" w:rsidRDefault="000B701E" w:rsidP="00F244B9">
    <w:pPr>
      <w:pStyle w:val="Header"/>
      <w:jc w:val="right"/>
      <w:rPr>
        <w:b/>
        <w:sz w:val="18"/>
      </w:rPr>
    </w:pPr>
    <w:r>
      <w:rPr>
        <w:b/>
        <w:sz w:val="18"/>
      </w:rPr>
      <w:t xml:space="preserve">Research Methods On-line </w:t>
    </w:r>
    <w:r w:rsidRPr="00F244B9">
      <w:rPr>
        <w:b/>
        <w:sz w:val="18"/>
      </w:rPr>
      <w:t>Introductory Lecture</w:t>
    </w:r>
    <w:r>
      <w:rPr>
        <w:b/>
        <w:sz w:val="18"/>
      </w:rPr>
      <w:t xml:space="preserve"> (King’s Welcome </w:t>
    </w:r>
    <w:r w:rsidR="00E2313A">
      <w:rPr>
        <w:b/>
        <w:sz w:val="18"/>
      </w:rPr>
      <w:t>Fortnight</w:t>
    </w:r>
    <w:r>
      <w:rPr>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decimal"/>
      <w:lvlText w:val="%1"/>
      <w:lvlJc w:val="left"/>
      <w:pPr>
        <w:tabs>
          <w:tab w:val="num" w:pos="8640"/>
        </w:tabs>
        <w:ind w:left="8640" w:hanging="6480"/>
      </w:pPr>
      <w:rPr>
        <w:rFonts w:hint="default"/>
      </w:rPr>
    </w:lvl>
  </w:abstractNum>
  <w:abstractNum w:abstractNumId="1" w15:restartNumberingAfterBreak="0">
    <w:nsid w:val="00000002"/>
    <w:multiLevelType w:val="singleLevel"/>
    <w:tmpl w:val="00000000"/>
    <w:lvl w:ilvl="0">
      <w:start w:val="7"/>
      <w:numFmt w:val="decimal"/>
      <w:lvlText w:val="%1"/>
      <w:lvlJc w:val="left"/>
      <w:pPr>
        <w:tabs>
          <w:tab w:val="num" w:pos="7200"/>
        </w:tabs>
        <w:ind w:left="7200" w:hanging="5040"/>
      </w:pPr>
      <w:rPr>
        <w:rFonts w:hint="default"/>
      </w:rPr>
    </w:lvl>
  </w:abstractNum>
  <w:abstractNum w:abstractNumId="2" w15:restartNumberingAfterBreak="0">
    <w:nsid w:val="00000003"/>
    <w:multiLevelType w:val="singleLevel"/>
    <w:tmpl w:val="00000000"/>
    <w:lvl w:ilvl="0">
      <w:numFmt w:val="decimal"/>
      <w:lvlText w:val="%1"/>
      <w:lvlJc w:val="left"/>
      <w:pPr>
        <w:tabs>
          <w:tab w:val="num" w:pos="7200"/>
        </w:tabs>
        <w:ind w:left="7200" w:hanging="5040"/>
      </w:pPr>
      <w:rPr>
        <w:rFonts w:hint="default"/>
      </w:rPr>
    </w:lvl>
  </w:abstractNum>
  <w:abstractNum w:abstractNumId="3" w15:restartNumberingAfterBreak="0">
    <w:nsid w:val="00000004"/>
    <w:multiLevelType w:val="singleLevel"/>
    <w:tmpl w:val="00000000"/>
    <w:lvl w:ilvl="0">
      <w:start w:val="6"/>
      <w:numFmt w:val="decimal"/>
      <w:lvlText w:val="%1"/>
      <w:lvlJc w:val="left"/>
      <w:pPr>
        <w:tabs>
          <w:tab w:val="num" w:pos="7200"/>
        </w:tabs>
        <w:ind w:left="7200" w:hanging="5040"/>
      </w:pPr>
      <w:rPr>
        <w:rFonts w:hint="default"/>
      </w:rPr>
    </w:lvl>
  </w:abstractNum>
  <w:abstractNum w:abstractNumId="4" w15:restartNumberingAfterBreak="0">
    <w:nsid w:val="00000005"/>
    <w:multiLevelType w:val="singleLevel"/>
    <w:tmpl w:val="00000000"/>
    <w:lvl w:ilvl="0">
      <w:start w:val="11"/>
      <w:numFmt w:val="decimal"/>
      <w:lvlText w:val="%1"/>
      <w:lvlJc w:val="left"/>
      <w:pPr>
        <w:tabs>
          <w:tab w:val="num" w:pos="7200"/>
        </w:tabs>
        <w:ind w:left="7200" w:hanging="5040"/>
      </w:pPr>
      <w:rPr>
        <w:rFonts w:hint="default"/>
      </w:rPr>
    </w:lvl>
  </w:abstractNum>
  <w:abstractNum w:abstractNumId="5" w15:restartNumberingAfterBreak="0">
    <w:nsid w:val="00000006"/>
    <w:multiLevelType w:val="singleLevel"/>
    <w:tmpl w:val="00000000"/>
    <w:lvl w:ilvl="0">
      <w:start w:val="15"/>
      <w:numFmt w:val="decimal"/>
      <w:lvlText w:val="%1"/>
      <w:lvlJc w:val="left"/>
      <w:pPr>
        <w:tabs>
          <w:tab w:val="num" w:pos="7200"/>
        </w:tabs>
        <w:ind w:left="7200" w:hanging="5040"/>
      </w:pPr>
      <w:rPr>
        <w:rFonts w:hint="default"/>
      </w:rPr>
    </w:lvl>
  </w:abstractNum>
  <w:abstractNum w:abstractNumId="6" w15:restartNumberingAfterBreak="0">
    <w:nsid w:val="060522EC"/>
    <w:multiLevelType w:val="multilevel"/>
    <w:tmpl w:val="C8E483A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4452BD"/>
    <w:multiLevelType w:val="hybridMultilevel"/>
    <w:tmpl w:val="D57816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4D320D4"/>
    <w:multiLevelType w:val="hybridMultilevel"/>
    <w:tmpl w:val="CB7A9CBC"/>
    <w:lvl w:ilvl="0" w:tplc="3CDAE138">
      <w:start w:val="1"/>
      <w:numFmt w:val="decimal"/>
      <w:lvlText w:val="(%1)"/>
      <w:lvlJc w:val="left"/>
      <w:pPr>
        <w:tabs>
          <w:tab w:val="num" w:pos="720"/>
        </w:tabs>
        <w:ind w:left="720" w:hanging="360"/>
      </w:pPr>
      <w:rPr>
        <w:rFonts w:hint="default"/>
      </w:rPr>
    </w:lvl>
    <w:lvl w:ilvl="1" w:tplc="89C24C7A">
      <w:start w:val="1"/>
      <w:numFmt w:val="upperLetter"/>
      <w:lvlText w:val="(%2)"/>
      <w:lvlJc w:val="left"/>
      <w:pPr>
        <w:tabs>
          <w:tab w:val="num" w:pos="1480"/>
        </w:tabs>
        <w:ind w:left="1480" w:hanging="40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DF4EF2"/>
    <w:multiLevelType w:val="hybridMultilevel"/>
    <w:tmpl w:val="8692238E"/>
    <w:lvl w:ilvl="0" w:tplc="4E126606">
      <w:start w:val="1"/>
      <w:numFmt w:val="decimal"/>
      <w:lvlText w:val="(%1)"/>
      <w:lvlJc w:val="left"/>
      <w:pPr>
        <w:tabs>
          <w:tab w:val="num" w:pos="720"/>
        </w:tabs>
        <w:ind w:left="720" w:hanging="360"/>
      </w:pPr>
      <w:rPr>
        <w:rFonts w:ascii="Times" w:hAnsi="Times" w:hint="default"/>
        <w:sz w:val="22"/>
      </w:rPr>
    </w:lvl>
    <w:lvl w:ilvl="1" w:tplc="8822E99C">
      <w:start w:val="1"/>
      <w:numFmt w:val="lowerLetter"/>
      <w:lvlText w:val="(%2)"/>
      <w:lvlJc w:val="left"/>
      <w:pPr>
        <w:tabs>
          <w:tab w:val="num" w:pos="1440"/>
        </w:tabs>
        <w:ind w:left="1440" w:hanging="360"/>
      </w:pPr>
      <w:rPr>
        <w:rFont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9F20B1E"/>
    <w:multiLevelType w:val="hybridMultilevel"/>
    <w:tmpl w:val="852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355813">
    <w:abstractNumId w:val="0"/>
  </w:num>
  <w:num w:numId="2" w16cid:durableId="108555355">
    <w:abstractNumId w:val="1"/>
  </w:num>
  <w:num w:numId="3" w16cid:durableId="1711145033">
    <w:abstractNumId w:val="2"/>
  </w:num>
  <w:num w:numId="4" w16cid:durableId="1665934324">
    <w:abstractNumId w:val="3"/>
  </w:num>
  <w:num w:numId="5" w16cid:durableId="233783871">
    <w:abstractNumId w:val="4"/>
  </w:num>
  <w:num w:numId="6" w16cid:durableId="374087671">
    <w:abstractNumId w:val="5"/>
  </w:num>
  <w:num w:numId="7" w16cid:durableId="223954297">
    <w:abstractNumId w:val="6"/>
  </w:num>
  <w:num w:numId="8" w16cid:durableId="582953819">
    <w:abstractNumId w:val="8"/>
  </w:num>
  <w:num w:numId="9" w16cid:durableId="1106466489">
    <w:abstractNumId w:val="9"/>
  </w:num>
  <w:num w:numId="10" w16cid:durableId="1914967321">
    <w:abstractNumId w:val="10"/>
  </w:num>
  <w:num w:numId="11" w16cid:durableId="265694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F9"/>
    <w:rsid w:val="00044DE3"/>
    <w:rsid w:val="00047323"/>
    <w:rsid w:val="000707AD"/>
    <w:rsid w:val="000B2B6A"/>
    <w:rsid w:val="000B701E"/>
    <w:rsid w:val="000D4B8D"/>
    <w:rsid w:val="00104529"/>
    <w:rsid w:val="00175017"/>
    <w:rsid w:val="001A3676"/>
    <w:rsid w:val="001A754A"/>
    <w:rsid w:val="00243F02"/>
    <w:rsid w:val="00266F5C"/>
    <w:rsid w:val="002970F9"/>
    <w:rsid w:val="003638A8"/>
    <w:rsid w:val="003F6D72"/>
    <w:rsid w:val="00496DB0"/>
    <w:rsid w:val="004C0FA8"/>
    <w:rsid w:val="004C7C68"/>
    <w:rsid w:val="004D2F1C"/>
    <w:rsid w:val="004D6244"/>
    <w:rsid w:val="004D65A3"/>
    <w:rsid w:val="00503837"/>
    <w:rsid w:val="00554527"/>
    <w:rsid w:val="00564135"/>
    <w:rsid w:val="005733B9"/>
    <w:rsid w:val="005904A0"/>
    <w:rsid w:val="00596AD0"/>
    <w:rsid w:val="005F0F4B"/>
    <w:rsid w:val="005F1691"/>
    <w:rsid w:val="006049CA"/>
    <w:rsid w:val="00610260"/>
    <w:rsid w:val="00637279"/>
    <w:rsid w:val="00654C9B"/>
    <w:rsid w:val="00695A43"/>
    <w:rsid w:val="0069621D"/>
    <w:rsid w:val="006A7D69"/>
    <w:rsid w:val="00731AC5"/>
    <w:rsid w:val="0074736A"/>
    <w:rsid w:val="00755EA8"/>
    <w:rsid w:val="00763AD9"/>
    <w:rsid w:val="007737A8"/>
    <w:rsid w:val="007745ED"/>
    <w:rsid w:val="007B05E5"/>
    <w:rsid w:val="007F4BF3"/>
    <w:rsid w:val="0080041B"/>
    <w:rsid w:val="00814883"/>
    <w:rsid w:val="008428A2"/>
    <w:rsid w:val="00871A10"/>
    <w:rsid w:val="00886445"/>
    <w:rsid w:val="008914B3"/>
    <w:rsid w:val="0089612E"/>
    <w:rsid w:val="008E6F45"/>
    <w:rsid w:val="00913577"/>
    <w:rsid w:val="00921A42"/>
    <w:rsid w:val="009473CF"/>
    <w:rsid w:val="00951000"/>
    <w:rsid w:val="00952A17"/>
    <w:rsid w:val="00963B40"/>
    <w:rsid w:val="0099076B"/>
    <w:rsid w:val="009B04A7"/>
    <w:rsid w:val="009B540E"/>
    <w:rsid w:val="009D2D6E"/>
    <w:rsid w:val="009E45D1"/>
    <w:rsid w:val="009E566D"/>
    <w:rsid w:val="00A355F4"/>
    <w:rsid w:val="00A5184A"/>
    <w:rsid w:val="00A83CEF"/>
    <w:rsid w:val="00A862DA"/>
    <w:rsid w:val="00B35583"/>
    <w:rsid w:val="00B64B97"/>
    <w:rsid w:val="00B9107D"/>
    <w:rsid w:val="00BA7152"/>
    <w:rsid w:val="00BC0ABC"/>
    <w:rsid w:val="00BD376C"/>
    <w:rsid w:val="00BD480E"/>
    <w:rsid w:val="00BE5006"/>
    <w:rsid w:val="00C84C78"/>
    <w:rsid w:val="00C941F2"/>
    <w:rsid w:val="00CA0E99"/>
    <w:rsid w:val="00CA4E5B"/>
    <w:rsid w:val="00CA71B9"/>
    <w:rsid w:val="00CB3C4E"/>
    <w:rsid w:val="00CF0AB7"/>
    <w:rsid w:val="00D43C86"/>
    <w:rsid w:val="00D50B50"/>
    <w:rsid w:val="00D6450C"/>
    <w:rsid w:val="00D73FA6"/>
    <w:rsid w:val="00D75C4B"/>
    <w:rsid w:val="00DA22D5"/>
    <w:rsid w:val="00DB3B8B"/>
    <w:rsid w:val="00DB69F0"/>
    <w:rsid w:val="00E13435"/>
    <w:rsid w:val="00E2311D"/>
    <w:rsid w:val="00E2313A"/>
    <w:rsid w:val="00E331A6"/>
    <w:rsid w:val="00F244B9"/>
    <w:rsid w:val="00F637EF"/>
    <w:rsid w:val="00F67BD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4852057"/>
  <w15:docId w15:val="{FD4F5734-FFE9-7F42-A092-1355300F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E5B"/>
    <w:rPr>
      <w:sz w:val="24"/>
    </w:rPr>
  </w:style>
  <w:style w:type="paragraph" w:styleId="Heading1">
    <w:name w:val="heading 1"/>
    <w:basedOn w:val="Normal"/>
    <w:next w:val="Normal"/>
    <w:qFormat/>
    <w:rsid w:val="00CA4E5B"/>
    <w:pPr>
      <w:keepNext/>
      <w:outlineLvl w:val="0"/>
    </w:pPr>
    <w:rPr>
      <w:b/>
      <w:sz w:val="40"/>
    </w:rPr>
  </w:style>
  <w:style w:type="paragraph" w:styleId="Heading2">
    <w:name w:val="heading 2"/>
    <w:basedOn w:val="Normal"/>
    <w:next w:val="Normal"/>
    <w:qFormat/>
    <w:rsid w:val="00CA4E5B"/>
    <w:pPr>
      <w:keepNext/>
      <w:tabs>
        <w:tab w:val="left" w:pos="0"/>
      </w:tabs>
      <w:outlineLvl w:val="1"/>
    </w:pPr>
    <w:rPr>
      <w:sz w:val="36"/>
    </w:rPr>
  </w:style>
  <w:style w:type="paragraph" w:styleId="Heading3">
    <w:name w:val="heading 3"/>
    <w:basedOn w:val="Normal"/>
    <w:next w:val="Normal"/>
    <w:qFormat/>
    <w:rsid w:val="00CA4E5B"/>
    <w:pPr>
      <w:keepNext/>
      <w:tabs>
        <w:tab w:val="left" w:pos="0"/>
      </w:tabs>
      <w:ind w:left="3600" w:hanging="2880"/>
      <w:outlineLvl w:val="2"/>
    </w:pPr>
    <w:rPr>
      <w:sz w:val="36"/>
    </w:rPr>
  </w:style>
  <w:style w:type="paragraph" w:styleId="Heading4">
    <w:name w:val="heading 4"/>
    <w:basedOn w:val="Normal"/>
    <w:next w:val="Normal"/>
    <w:qFormat/>
    <w:rsid w:val="00CA4E5B"/>
    <w:pPr>
      <w:keepNext/>
      <w:tabs>
        <w:tab w:val="left" w:pos="0"/>
      </w:tabs>
      <w:ind w:left="3600" w:hanging="3600"/>
      <w:outlineLvl w:val="3"/>
    </w:pPr>
    <w:rPr>
      <w:sz w:val="36"/>
    </w:rPr>
  </w:style>
  <w:style w:type="paragraph" w:styleId="Heading5">
    <w:name w:val="heading 5"/>
    <w:basedOn w:val="Normal"/>
    <w:next w:val="Normal"/>
    <w:qFormat/>
    <w:rsid w:val="00CA4E5B"/>
    <w:pPr>
      <w:keepNext/>
      <w:jc w:val="center"/>
      <w:outlineLvl w:val="4"/>
    </w:pPr>
    <w:rPr>
      <w:b/>
      <w:sz w:val="40"/>
    </w:rPr>
  </w:style>
  <w:style w:type="paragraph" w:styleId="Heading6">
    <w:name w:val="heading 6"/>
    <w:basedOn w:val="Normal"/>
    <w:next w:val="Normal"/>
    <w:qFormat/>
    <w:rsid w:val="00CA4E5B"/>
    <w:pPr>
      <w:keepNext/>
      <w:tabs>
        <w:tab w:val="left" w:pos="0"/>
      </w:tabs>
      <w:ind w:left="3600" w:hanging="3600"/>
      <w:outlineLvl w:val="5"/>
    </w:pPr>
    <w:rPr>
      <w:b/>
      <w:sz w:val="36"/>
    </w:rPr>
  </w:style>
  <w:style w:type="paragraph" w:styleId="Heading7">
    <w:name w:val="heading 7"/>
    <w:basedOn w:val="Normal"/>
    <w:next w:val="Normal"/>
    <w:qFormat/>
    <w:rsid w:val="00CA4E5B"/>
    <w:pPr>
      <w:keepNext/>
      <w:outlineLvl w:val="6"/>
    </w:pPr>
    <w:rPr>
      <w:b/>
      <w:sz w:val="36"/>
    </w:rPr>
  </w:style>
  <w:style w:type="paragraph" w:styleId="Heading8">
    <w:name w:val="heading 8"/>
    <w:basedOn w:val="Normal"/>
    <w:next w:val="Normal"/>
    <w:qFormat/>
    <w:rsid w:val="00CA4E5B"/>
    <w:pPr>
      <w:keepNext/>
      <w:jc w:val="center"/>
      <w:outlineLvl w:val="7"/>
    </w:pPr>
    <w:rPr>
      <w:b/>
      <w:sz w:val="36"/>
    </w:rPr>
  </w:style>
  <w:style w:type="paragraph" w:styleId="Heading9">
    <w:name w:val="heading 9"/>
    <w:basedOn w:val="Normal"/>
    <w:next w:val="Normal"/>
    <w:qFormat/>
    <w:rsid w:val="00CA4E5B"/>
    <w:pPr>
      <w:keepNext/>
      <w:tabs>
        <w:tab w:val="left" w:pos="0"/>
      </w:tabs>
      <w:spacing w:before="120" w:after="120"/>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4E5B"/>
    <w:rPr>
      <w:sz w:val="36"/>
    </w:rPr>
  </w:style>
  <w:style w:type="character" w:styleId="Hyperlink">
    <w:name w:val="Hyperlink"/>
    <w:basedOn w:val="DefaultParagraphFont"/>
    <w:rsid w:val="00CA4E5B"/>
    <w:rPr>
      <w:color w:val="0000FF"/>
      <w:u w:val="single"/>
    </w:rPr>
  </w:style>
  <w:style w:type="table" w:styleId="TableGrid">
    <w:name w:val="Table Grid"/>
    <w:basedOn w:val="TableNormal"/>
    <w:rsid w:val="00F7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398D"/>
    <w:pPr>
      <w:tabs>
        <w:tab w:val="center" w:pos="4320"/>
        <w:tab w:val="right" w:pos="8640"/>
      </w:tabs>
    </w:pPr>
  </w:style>
  <w:style w:type="paragraph" w:styleId="Footer">
    <w:name w:val="footer"/>
    <w:basedOn w:val="Normal"/>
    <w:semiHidden/>
    <w:rsid w:val="0057398D"/>
    <w:pPr>
      <w:tabs>
        <w:tab w:val="center" w:pos="4320"/>
        <w:tab w:val="right" w:pos="8640"/>
      </w:tabs>
    </w:pPr>
  </w:style>
  <w:style w:type="paragraph" w:styleId="ListParagraph">
    <w:name w:val="List Paragraph"/>
    <w:basedOn w:val="Normal"/>
    <w:rsid w:val="00610260"/>
    <w:pPr>
      <w:ind w:left="720"/>
      <w:contextualSpacing/>
    </w:pPr>
  </w:style>
  <w:style w:type="character" w:styleId="PageNumber">
    <w:name w:val="page number"/>
    <w:basedOn w:val="DefaultParagraphFont"/>
    <w:rsid w:val="00A862DA"/>
  </w:style>
  <w:style w:type="paragraph" w:styleId="BalloonText">
    <w:name w:val="Balloon Text"/>
    <w:basedOn w:val="Normal"/>
    <w:link w:val="BalloonTextChar"/>
    <w:rsid w:val="00A83CEF"/>
    <w:rPr>
      <w:rFonts w:ascii="Lucida Grande" w:hAnsi="Lucida Grande" w:cs="Lucida Grande"/>
      <w:sz w:val="18"/>
      <w:szCs w:val="18"/>
    </w:rPr>
  </w:style>
  <w:style w:type="character" w:customStyle="1" w:styleId="BalloonTextChar">
    <w:name w:val="Balloon Text Char"/>
    <w:basedOn w:val="DefaultParagraphFont"/>
    <w:link w:val="BalloonText"/>
    <w:rsid w:val="00A83C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PsyG520TR%20HD:Documents2:PS115:Lecture/Lab%20Prep:Dabbs%20(1987)%20testosterone%20Into%20lec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diamond"/>
            <c:size val="2"/>
            <c:spPr>
              <a:noFill/>
              <a:ln w="0">
                <a:solidFill>
                  <a:schemeClr val="tx1"/>
                </a:solidFill>
              </a:ln>
            </c:spPr>
          </c:marker>
          <c:xVal>
            <c:numRef>
              <c:f>Blank!$B$2:$B$16</c:f>
              <c:numCache>
                <c:formatCode>General</c:formatCode>
                <c:ptCount val="15"/>
                <c:pt idx="0">
                  <c:v>4</c:v>
                </c:pt>
                <c:pt idx="1">
                  <c:v>10</c:v>
                </c:pt>
                <c:pt idx="2">
                  <c:v>6</c:v>
                </c:pt>
                <c:pt idx="3">
                  <c:v>3</c:v>
                </c:pt>
                <c:pt idx="4">
                  <c:v>2</c:v>
                </c:pt>
                <c:pt idx="5">
                  <c:v>5</c:v>
                </c:pt>
                <c:pt idx="6">
                  <c:v>10</c:v>
                </c:pt>
                <c:pt idx="7">
                  <c:v>4</c:v>
                </c:pt>
                <c:pt idx="8">
                  <c:v>8</c:v>
                </c:pt>
                <c:pt idx="9">
                  <c:v>11</c:v>
                </c:pt>
                <c:pt idx="10">
                  <c:v>3</c:v>
                </c:pt>
                <c:pt idx="11">
                  <c:v>3</c:v>
                </c:pt>
                <c:pt idx="12">
                  <c:v>6</c:v>
                </c:pt>
                <c:pt idx="13">
                  <c:v>4</c:v>
                </c:pt>
                <c:pt idx="14">
                  <c:v>7</c:v>
                </c:pt>
              </c:numCache>
            </c:numRef>
          </c:xVal>
          <c:yVal>
            <c:numRef>
              <c:f>Blank!$C$2:$C$16</c:f>
              <c:numCache>
                <c:formatCode>General</c:formatCode>
                <c:ptCount val="15"/>
                <c:pt idx="0">
                  <c:v>0</c:v>
                </c:pt>
              </c:numCache>
            </c:numRef>
          </c:yVal>
          <c:smooth val="0"/>
          <c:extLst>
            <c:ext xmlns:c16="http://schemas.microsoft.com/office/drawing/2014/chart" uri="{C3380CC4-5D6E-409C-BE32-E72D297353CC}">
              <c16:uniqueId val="{00000000-CC21-664C-8509-2BEAB9CA4884}"/>
            </c:ext>
          </c:extLst>
        </c:ser>
        <c:dLbls>
          <c:showLegendKey val="0"/>
          <c:showVal val="0"/>
          <c:showCatName val="0"/>
          <c:showSerName val="0"/>
          <c:showPercent val="0"/>
          <c:showBubbleSize val="0"/>
        </c:dLbls>
        <c:axId val="2054725720"/>
        <c:axId val="2054651992"/>
      </c:scatterChart>
      <c:valAx>
        <c:axId val="2054725720"/>
        <c:scaling>
          <c:orientation val="minMax"/>
        </c:scaling>
        <c:delete val="0"/>
        <c:axPos val="b"/>
        <c:majorGridlines>
          <c:spPr>
            <a:ln>
              <a:solidFill>
                <a:schemeClr val="tx1">
                  <a:lumMod val="85000"/>
                  <a:lumOff val="15000"/>
                </a:schemeClr>
              </a:solidFill>
            </a:ln>
          </c:spPr>
        </c:majorGridlines>
        <c:title>
          <c:tx>
            <c:rich>
              <a:bodyPr/>
              <a:lstStyle/>
              <a:p>
                <a:pPr>
                  <a:defRPr/>
                </a:pPr>
                <a:r>
                  <a:rPr lang="en-US"/>
                  <a:t>Saliva testosterone concentration (ng/dl)</a:t>
                </a:r>
              </a:p>
            </c:rich>
          </c:tx>
          <c:overlay val="0"/>
        </c:title>
        <c:numFmt formatCode="General" sourceLinked="0"/>
        <c:majorTickMark val="out"/>
        <c:minorTickMark val="none"/>
        <c:tickLblPos val="nextTo"/>
        <c:spPr>
          <a:ln w="19050">
            <a:solidFill>
              <a:schemeClr val="tx1"/>
            </a:solidFill>
          </a:ln>
        </c:spPr>
        <c:crossAx val="2054651992"/>
        <c:crosses val="autoZero"/>
        <c:crossBetween val="midCat"/>
        <c:majorUnit val="1"/>
      </c:valAx>
      <c:valAx>
        <c:axId val="2054651992"/>
        <c:scaling>
          <c:orientation val="minMax"/>
          <c:max val="11"/>
        </c:scaling>
        <c:delete val="0"/>
        <c:axPos val="l"/>
        <c:majorGridlines>
          <c:spPr>
            <a:ln>
              <a:solidFill>
                <a:schemeClr val="tx1">
                  <a:lumMod val="85000"/>
                  <a:lumOff val="15000"/>
                </a:schemeClr>
              </a:solidFill>
            </a:ln>
          </c:spPr>
        </c:majorGridlines>
        <c:title>
          <c:tx>
            <c:rich>
              <a:bodyPr/>
              <a:lstStyle/>
              <a:p>
                <a:pPr>
                  <a:defRPr/>
                </a:pPr>
                <a:r>
                  <a:rPr lang="en-US"/>
                  <a:t>Number of days punishment per infraction</a:t>
                </a:r>
              </a:p>
            </c:rich>
          </c:tx>
          <c:overlay val="0"/>
        </c:title>
        <c:numFmt formatCode="General" sourceLinked="0"/>
        <c:majorTickMark val="out"/>
        <c:minorTickMark val="none"/>
        <c:tickLblPos val="nextTo"/>
        <c:spPr>
          <a:ln w="19050">
            <a:solidFill>
              <a:schemeClr val="tx1"/>
            </a:solidFill>
          </a:ln>
        </c:spPr>
        <c:crossAx val="2054725720"/>
        <c:crosses val="autoZero"/>
        <c:crossBetween val="midCat"/>
        <c:majorUnit val="1"/>
      </c:valAx>
    </c:plotArea>
    <c:plotVisOnly val="1"/>
    <c:dispBlanksAs val="gap"/>
    <c:showDLblsOverMax val="0"/>
  </c:chart>
  <c:spPr>
    <a:ln>
      <a:noFill/>
    </a:ln>
  </c:spPr>
  <c:txPr>
    <a:bodyPr/>
    <a:lstStyle/>
    <a:p>
      <a:pPr>
        <a:defRPr sz="1200" b="1">
          <a:latin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STATISTICS FOR PSYCHOLOGISTS</vt:lpstr>
    </vt:vector>
  </TitlesOfParts>
  <Company>Department of Psychology, University of Essex</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PSYCHOLOGISTS</dc:title>
  <dc:subject/>
  <dc:creator>Christopher J. Armitage</dc:creator>
  <cp:keywords/>
  <cp:lastModifiedBy>Tim Rakow</cp:lastModifiedBy>
  <cp:revision>6</cp:revision>
  <cp:lastPrinted>2013-08-05T09:25:00Z</cp:lastPrinted>
  <dcterms:created xsi:type="dcterms:W3CDTF">2021-08-10T10:59:00Z</dcterms:created>
  <dcterms:modified xsi:type="dcterms:W3CDTF">2023-07-31T09:02:00Z</dcterms:modified>
</cp:coreProperties>
</file>