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252C" w14:textId="77777777" w:rsidR="00F244B9" w:rsidRDefault="00F244B9" w:rsidP="00BA7152">
      <w:pPr>
        <w:pStyle w:val="Heading1"/>
        <w:jc w:val="center"/>
        <w:rPr>
          <w:smallCaps/>
          <w:sz w:val="30"/>
        </w:rPr>
      </w:pPr>
    </w:p>
    <w:p w14:paraId="1BBEFB36" w14:textId="77777777" w:rsidR="00503837" w:rsidRPr="0069621D" w:rsidRDefault="00503837" w:rsidP="00BA7152">
      <w:pPr>
        <w:rPr>
          <w:sz w:val="30"/>
        </w:rPr>
      </w:pPr>
    </w:p>
    <w:p w14:paraId="08B810E0" w14:textId="01BCFB04" w:rsidR="00503837" w:rsidRPr="0069621D" w:rsidRDefault="00503837" w:rsidP="00BA7152">
      <w:pPr>
        <w:pStyle w:val="Heading5"/>
        <w:rPr>
          <w:sz w:val="30"/>
        </w:rPr>
      </w:pPr>
      <w:r w:rsidRPr="0069621D">
        <w:rPr>
          <w:sz w:val="30"/>
        </w:rPr>
        <w:t>Introduction</w:t>
      </w:r>
      <w:r w:rsidR="00BA7152" w:rsidRPr="0069621D">
        <w:rPr>
          <w:sz w:val="30"/>
        </w:rPr>
        <w:t xml:space="preserve"> to </w:t>
      </w:r>
      <w:r w:rsidR="00596AD0">
        <w:rPr>
          <w:i/>
          <w:sz w:val="30"/>
        </w:rPr>
        <w:t>Statistics for Psychological Research</w:t>
      </w:r>
    </w:p>
    <w:p w14:paraId="186C1514" w14:textId="77777777" w:rsidR="00503837" w:rsidRPr="00BA7152" w:rsidRDefault="00503837" w:rsidP="00BA7152">
      <w:pPr>
        <w:jc w:val="center"/>
        <w:rPr>
          <w:b/>
        </w:rPr>
      </w:pPr>
    </w:p>
    <w:p w14:paraId="0571607C" w14:textId="77777777" w:rsidR="00503837" w:rsidRPr="00BA7152" w:rsidRDefault="00503837">
      <w:pPr>
        <w:jc w:val="center"/>
        <w:rPr>
          <w:b/>
        </w:rPr>
      </w:pPr>
    </w:p>
    <w:p w14:paraId="698F1BB5" w14:textId="77777777" w:rsidR="00BA7152" w:rsidRDefault="00BA7152">
      <w:pPr>
        <w:rPr>
          <w:b/>
        </w:rPr>
      </w:pPr>
    </w:p>
    <w:p w14:paraId="3226E478" w14:textId="77777777" w:rsidR="00BA7152" w:rsidRDefault="00BA7152">
      <w:pPr>
        <w:rPr>
          <w:b/>
        </w:rPr>
      </w:pPr>
      <w:r>
        <w:rPr>
          <w:b/>
        </w:rPr>
        <w:t>Three questions to address in this lecture:</w:t>
      </w:r>
    </w:p>
    <w:p w14:paraId="191790C9" w14:textId="77777777" w:rsidR="00BA7152" w:rsidRDefault="00BA7152">
      <w:pPr>
        <w:rPr>
          <w:b/>
        </w:rPr>
      </w:pPr>
    </w:p>
    <w:p w14:paraId="381A238C" w14:textId="77777777" w:rsidR="00BA7152" w:rsidRDefault="00BA7152">
      <w:pPr>
        <w:rPr>
          <w:b/>
        </w:rPr>
      </w:pPr>
    </w:p>
    <w:p w14:paraId="5DD271FF" w14:textId="77777777" w:rsidR="00503837" w:rsidRPr="00BA7152" w:rsidRDefault="00503837">
      <w:pPr>
        <w:rPr>
          <w:b/>
        </w:rPr>
      </w:pPr>
      <w:r w:rsidRPr="00BA7152">
        <w:rPr>
          <w:b/>
        </w:rPr>
        <w:t xml:space="preserve">(1) </w:t>
      </w:r>
      <w:r w:rsidR="00CA0E99">
        <w:rPr>
          <w:b/>
        </w:rPr>
        <w:tab/>
      </w:r>
      <w:r w:rsidRPr="00BA7152">
        <w:rPr>
          <w:b/>
        </w:rPr>
        <w:t xml:space="preserve">Why are we </w:t>
      </w:r>
      <w:r w:rsidR="00BA7152">
        <w:rPr>
          <w:b/>
        </w:rPr>
        <w:t>studying statistics</w:t>
      </w:r>
      <w:r w:rsidR="00CA0E99">
        <w:rPr>
          <w:b/>
        </w:rPr>
        <w:t xml:space="preserve"> on a psychology degree</w:t>
      </w:r>
      <w:r w:rsidRPr="00BA7152">
        <w:rPr>
          <w:b/>
        </w:rPr>
        <w:t>?</w:t>
      </w:r>
      <w:r w:rsidRPr="00BA7152">
        <w:rPr>
          <w:b/>
        </w:rPr>
        <w:tab/>
      </w:r>
    </w:p>
    <w:p w14:paraId="6D6C300E" w14:textId="77777777" w:rsidR="00503837" w:rsidRPr="00BA7152" w:rsidRDefault="00503837">
      <w:pPr>
        <w:rPr>
          <w:b/>
        </w:rPr>
      </w:pPr>
      <w:r w:rsidRPr="00BA7152">
        <w:rPr>
          <w:b/>
        </w:rPr>
        <w:tab/>
      </w:r>
      <w:r w:rsidRPr="00BA7152">
        <w:rPr>
          <w:b/>
        </w:rPr>
        <w:tab/>
      </w:r>
      <w:r w:rsidRPr="00BA7152">
        <w:rPr>
          <w:b/>
        </w:rPr>
        <w:tab/>
      </w:r>
      <w:r w:rsidRPr="00BA7152">
        <w:rPr>
          <w:b/>
        </w:rPr>
        <w:tab/>
      </w:r>
      <w:r w:rsidRPr="00BA7152">
        <w:rPr>
          <w:b/>
        </w:rPr>
        <w:tab/>
      </w:r>
    </w:p>
    <w:p w14:paraId="6A7C82EB" w14:textId="77777777" w:rsidR="00503837" w:rsidRPr="00BA7152" w:rsidRDefault="00503837">
      <w:pPr>
        <w:jc w:val="center"/>
        <w:rPr>
          <w:b/>
        </w:rPr>
      </w:pPr>
    </w:p>
    <w:p w14:paraId="45B758B2" w14:textId="77777777" w:rsidR="00503837" w:rsidRPr="00BA7152" w:rsidRDefault="00503837" w:rsidP="00CA0E99">
      <w:pPr>
        <w:rPr>
          <w:b/>
        </w:rPr>
      </w:pPr>
      <w:r w:rsidRPr="00BA7152">
        <w:rPr>
          <w:b/>
        </w:rPr>
        <w:t xml:space="preserve">(2) </w:t>
      </w:r>
      <w:r w:rsidR="00CA0E99">
        <w:rPr>
          <w:b/>
        </w:rPr>
        <w:tab/>
        <w:t>What concepts, ideas and skills will we cover in this module?</w:t>
      </w:r>
    </w:p>
    <w:p w14:paraId="25D29103" w14:textId="77777777" w:rsidR="00503837" w:rsidRPr="00BA7152" w:rsidRDefault="00503837">
      <w:pPr>
        <w:rPr>
          <w:b/>
        </w:rPr>
      </w:pPr>
    </w:p>
    <w:p w14:paraId="1A11EC98" w14:textId="77777777" w:rsidR="00503837" w:rsidRPr="00BA7152" w:rsidRDefault="00503837">
      <w:pPr>
        <w:jc w:val="center"/>
        <w:rPr>
          <w:b/>
        </w:rPr>
      </w:pPr>
    </w:p>
    <w:p w14:paraId="3CAE4827" w14:textId="77777777" w:rsidR="00BA7152" w:rsidRDefault="00503837">
      <w:pPr>
        <w:rPr>
          <w:b/>
        </w:rPr>
      </w:pPr>
      <w:r w:rsidRPr="00BA7152">
        <w:rPr>
          <w:b/>
        </w:rPr>
        <w:t xml:space="preserve">(3) </w:t>
      </w:r>
      <w:r w:rsidR="00CA0E99">
        <w:rPr>
          <w:b/>
        </w:rPr>
        <w:tab/>
        <w:t xml:space="preserve">How </w:t>
      </w:r>
      <w:r w:rsidR="003F6D72">
        <w:rPr>
          <w:b/>
        </w:rPr>
        <w:t>can</w:t>
      </w:r>
      <w:r w:rsidR="00CA0E99">
        <w:rPr>
          <w:b/>
        </w:rPr>
        <w:t xml:space="preserve"> I master the content of this module?</w:t>
      </w:r>
    </w:p>
    <w:p w14:paraId="0512DE35" w14:textId="77777777" w:rsidR="00BA7152" w:rsidRDefault="00BA7152">
      <w:pPr>
        <w:rPr>
          <w:b/>
        </w:rPr>
      </w:pPr>
    </w:p>
    <w:p w14:paraId="3FE34928" w14:textId="77777777" w:rsidR="00BA7152" w:rsidRDefault="00BA7152">
      <w:pPr>
        <w:rPr>
          <w:b/>
        </w:rPr>
      </w:pPr>
    </w:p>
    <w:p w14:paraId="0D7A5C53" w14:textId="77777777" w:rsidR="00BA7152" w:rsidRDefault="00BA7152">
      <w:pPr>
        <w:pBdr>
          <w:bottom w:val="single" w:sz="12" w:space="1" w:color="auto"/>
        </w:pBdr>
        <w:rPr>
          <w:b/>
        </w:rPr>
      </w:pPr>
    </w:p>
    <w:p w14:paraId="2A3498FF" w14:textId="77777777" w:rsidR="00503837" w:rsidRPr="00BA7152" w:rsidRDefault="00503837">
      <w:pPr>
        <w:rPr>
          <w:b/>
        </w:rPr>
      </w:pPr>
    </w:p>
    <w:p w14:paraId="3EDE34FF" w14:textId="77777777" w:rsidR="00BA7152" w:rsidRPr="00BA7152" w:rsidRDefault="00BA7152">
      <w:pPr>
        <w:rPr>
          <w:b/>
        </w:rPr>
      </w:pPr>
    </w:p>
    <w:p w14:paraId="6DA3E39D" w14:textId="77777777" w:rsidR="00CA0E99" w:rsidRPr="007737A8" w:rsidRDefault="00503837" w:rsidP="007737A8">
      <w:pPr>
        <w:jc w:val="center"/>
        <w:rPr>
          <w:b/>
          <w:sz w:val="28"/>
        </w:rPr>
      </w:pPr>
      <w:r w:rsidRPr="007737A8">
        <w:rPr>
          <w:b/>
          <w:sz w:val="28"/>
        </w:rPr>
        <w:t>Why</w:t>
      </w:r>
      <w:r w:rsidR="00BA7152" w:rsidRPr="007737A8">
        <w:rPr>
          <w:b/>
          <w:sz w:val="28"/>
        </w:rPr>
        <w:t xml:space="preserve"> </w:t>
      </w:r>
      <w:r w:rsidR="004D65A3" w:rsidRPr="007737A8">
        <w:rPr>
          <w:b/>
          <w:sz w:val="28"/>
        </w:rPr>
        <w:t>are we doing this</w:t>
      </w:r>
      <w:r w:rsidRPr="007737A8">
        <w:rPr>
          <w:b/>
          <w:sz w:val="28"/>
        </w:rPr>
        <w:t>?</w:t>
      </w:r>
      <w:r w:rsidR="00C941F2">
        <w:rPr>
          <w:b/>
          <w:sz w:val="28"/>
        </w:rPr>
        <w:t xml:space="preserve"> </w:t>
      </w:r>
    </w:p>
    <w:p w14:paraId="435FFB17" w14:textId="77777777" w:rsidR="00CA0E99" w:rsidRDefault="00CA0E99">
      <w:pPr>
        <w:rPr>
          <w:b/>
        </w:rPr>
      </w:pPr>
    </w:p>
    <w:p w14:paraId="54308156" w14:textId="77777777" w:rsidR="00503837" w:rsidRPr="00CA0E99" w:rsidRDefault="00CA0E99" w:rsidP="00CA0E99">
      <w:pPr>
        <w:spacing w:after="120"/>
      </w:pPr>
      <w:r w:rsidRPr="00CA0E99">
        <w:t>Think about the following situation:</w:t>
      </w:r>
    </w:p>
    <w:p w14:paraId="63DEB43B" w14:textId="77777777" w:rsidR="00503837" w:rsidRPr="008914B3" w:rsidRDefault="00503837">
      <w:pPr>
        <w:rPr>
          <w:rFonts w:ascii="Comic Sans MS" w:hAnsi="Comic Sans MS"/>
          <w:sz w:val="22"/>
        </w:rPr>
      </w:pPr>
      <w:r w:rsidRPr="008914B3">
        <w:rPr>
          <w:rFonts w:ascii="Comic Sans MS" w:hAnsi="Comic Sans MS"/>
          <w:sz w:val="22"/>
        </w:rPr>
        <w:t>A friend tells you that they have tried a subliminal self-help audio-track. The audio-track is designed to improve memory. Relaxing music can be heard on the track, but there is also a subliminal message (which cannot be heard clearly). Your friend says that the audio-track worked for him/</w:t>
      </w:r>
      <w:proofErr w:type="gramStart"/>
      <w:r w:rsidRPr="008914B3">
        <w:rPr>
          <w:rFonts w:ascii="Comic Sans MS" w:hAnsi="Comic Sans MS"/>
          <w:sz w:val="22"/>
        </w:rPr>
        <w:t>her, and</w:t>
      </w:r>
      <w:proofErr w:type="gramEnd"/>
      <w:r w:rsidRPr="008914B3">
        <w:rPr>
          <w:rFonts w:ascii="Comic Sans MS" w:hAnsi="Comic Sans MS"/>
          <w:sz w:val="22"/>
        </w:rPr>
        <w:t xml:space="preserve"> recommends that you try it yourself.</w:t>
      </w:r>
    </w:p>
    <w:p w14:paraId="71B51C2A" w14:textId="77777777" w:rsidR="00503837" w:rsidRPr="00CA0E99" w:rsidRDefault="00503837"/>
    <w:p w14:paraId="4C066434" w14:textId="77777777" w:rsidR="00503837" w:rsidRPr="00CA0E99" w:rsidRDefault="00175017" w:rsidP="00175017">
      <w:pPr>
        <w:ind w:left="567" w:hanging="567"/>
      </w:pPr>
      <w:r w:rsidRPr="00175017">
        <w:rPr>
          <w:bdr w:val="single" w:sz="4" w:space="0" w:color="auto"/>
        </w:rPr>
        <w:sym w:font="Webdings" w:char="F03B"/>
      </w:r>
      <w:r w:rsidRPr="00175017">
        <w:rPr>
          <w:bdr w:val="single" w:sz="4" w:space="0" w:color="auto"/>
        </w:rPr>
        <w:sym w:font="Wingdings" w:char="F021"/>
      </w:r>
      <w:r>
        <w:t xml:space="preserve"> </w:t>
      </w:r>
      <w:r w:rsidR="00503837" w:rsidRPr="007737A8">
        <w:rPr>
          <w:i/>
        </w:rPr>
        <w:t>What objections might you have to their evidence?</w:t>
      </w:r>
      <w:r w:rsidR="00503837" w:rsidRPr="00CA0E99">
        <w:t xml:space="preserve"> </w:t>
      </w:r>
    </w:p>
    <w:p w14:paraId="2C3EFCED" w14:textId="77777777" w:rsidR="006049CA" w:rsidRDefault="006049CA" w:rsidP="006049CA">
      <w:pPr>
        <w:pStyle w:val="Heading8"/>
        <w:jc w:val="left"/>
        <w:rPr>
          <w:rFonts w:ascii="Chalkboard" w:hAnsi="Chalkboard"/>
          <w:sz w:val="28"/>
        </w:rPr>
      </w:pPr>
    </w:p>
    <w:p w14:paraId="0779E85E" w14:textId="77777777" w:rsidR="006049CA" w:rsidRDefault="006049CA" w:rsidP="006049CA">
      <w:pPr>
        <w:pStyle w:val="Heading8"/>
        <w:jc w:val="left"/>
        <w:rPr>
          <w:rFonts w:ascii="Chalkboard" w:hAnsi="Chalkboard"/>
          <w:sz w:val="28"/>
        </w:rPr>
      </w:pPr>
    </w:p>
    <w:p w14:paraId="6AD41093" w14:textId="77777777" w:rsidR="006049CA" w:rsidRDefault="006049CA" w:rsidP="006049CA">
      <w:pPr>
        <w:pStyle w:val="Heading8"/>
        <w:jc w:val="left"/>
        <w:rPr>
          <w:rFonts w:ascii="Chalkboard" w:hAnsi="Chalkboard"/>
          <w:sz w:val="28"/>
        </w:rPr>
      </w:pPr>
    </w:p>
    <w:p w14:paraId="648CBA9B" w14:textId="77777777" w:rsidR="006049CA" w:rsidRDefault="006049CA" w:rsidP="006049CA">
      <w:pPr>
        <w:pStyle w:val="Heading8"/>
        <w:jc w:val="left"/>
        <w:rPr>
          <w:rFonts w:ascii="Chalkboard" w:hAnsi="Chalkboard"/>
          <w:sz w:val="28"/>
        </w:rPr>
      </w:pPr>
    </w:p>
    <w:p w14:paraId="05DFB909" w14:textId="77777777" w:rsidR="006049CA" w:rsidRDefault="006049CA" w:rsidP="006049CA">
      <w:pPr>
        <w:pStyle w:val="Heading8"/>
        <w:jc w:val="left"/>
        <w:rPr>
          <w:rFonts w:ascii="Chalkboard" w:hAnsi="Chalkboard"/>
          <w:sz w:val="28"/>
        </w:rPr>
      </w:pPr>
    </w:p>
    <w:p w14:paraId="72CA30E2" w14:textId="77777777" w:rsidR="007737A8" w:rsidRPr="007737A8" w:rsidRDefault="008914B3" w:rsidP="006049CA">
      <w:pPr>
        <w:pStyle w:val="Heading8"/>
        <w:jc w:val="left"/>
        <w:rPr>
          <w:sz w:val="28"/>
        </w:rPr>
      </w:pPr>
      <w:r>
        <w:br w:type="page"/>
      </w:r>
      <w:r w:rsidR="004D65A3" w:rsidRPr="007737A8">
        <w:rPr>
          <w:sz w:val="28"/>
        </w:rPr>
        <w:lastRenderedPageBreak/>
        <w:t>What will we be doing?</w:t>
      </w:r>
      <w:r w:rsidR="007737A8" w:rsidRPr="007737A8">
        <w:rPr>
          <w:sz w:val="28"/>
        </w:rPr>
        <w:t xml:space="preserve"> </w:t>
      </w:r>
    </w:p>
    <w:p w14:paraId="51C24B28" w14:textId="77777777" w:rsidR="007737A8" w:rsidRDefault="007737A8" w:rsidP="007737A8">
      <w:pPr>
        <w:pStyle w:val="Heading8"/>
        <w:rPr>
          <w:sz w:val="24"/>
        </w:rPr>
      </w:pPr>
    </w:p>
    <w:p w14:paraId="25CA1D84" w14:textId="77777777" w:rsidR="00963B40" w:rsidRDefault="00503837" w:rsidP="007737A8">
      <w:pPr>
        <w:pStyle w:val="Heading8"/>
        <w:jc w:val="left"/>
        <w:rPr>
          <w:sz w:val="24"/>
        </w:rPr>
      </w:pPr>
      <w:r w:rsidRPr="004D65A3">
        <w:rPr>
          <w:sz w:val="24"/>
        </w:rPr>
        <w:t>Three examples to illustrate how to make sense of data</w:t>
      </w:r>
    </w:p>
    <w:p w14:paraId="55DB1E94" w14:textId="77777777" w:rsidR="00503837" w:rsidRPr="00963B40" w:rsidRDefault="00503837" w:rsidP="00963B40"/>
    <w:p w14:paraId="5230F47F" w14:textId="77777777" w:rsidR="00503837" w:rsidRPr="004D65A3" w:rsidRDefault="00503837">
      <w:pPr>
        <w:rPr>
          <w:b/>
        </w:rPr>
      </w:pPr>
    </w:p>
    <w:p w14:paraId="3B209915" w14:textId="77777777" w:rsidR="00503837" w:rsidRPr="004D65A3" w:rsidRDefault="00503837" w:rsidP="004D65A3">
      <w:pPr>
        <w:ind w:left="1276" w:hanging="1276"/>
      </w:pPr>
      <w:r w:rsidRPr="004D65A3">
        <w:rPr>
          <w:b/>
        </w:rPr>
        <w:t>Example 1:</w:t>
      </w:r>
      <w:r w:rsidR="004D65A3">
        <w:rPr>
          <w:b/>
        </w:rPr>
        <w:t xml:space="preserve"> </w:t>
      </w:r>
      <w:r w:rsidR="004D65A3">
        <w:rPr>
          <w:b/>
        </w:rPr>
        <w:tab/>
      </w:r>
      <w:r w:rsidRPr="004D65A3">
        <w:t xml:space="preserve">Haller </w:t>
      </w:r>
      <w:r w:rsidRPr="004D65A3">
        <w:rPr>
          <w:i/>
        </w:rPr>
        <w:t>et al.</w:t>
      </w:r>
      <w:r w:rsidRPr="004D65A3">
        <w:t xml:space="preserve"> (1999) gave a sample of 133 adults a taste test (pure ketchup versus ketchup flavoured with a small amount of vanilla).</w:t>
      </w:r>
    </w:p>
    <w:p w14:paraId="6C9D9883" w14:textId="084D179C" w:rsidR="00503837" w:rsidRPr="004D65A3" w:rsidRDefault="009D2D6E" w:rsidP="004D65A3">
      <w:pPr>
        <w:spacing w:before="120"/>
        <w:ind w:left="1418" w:hanging="141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03C86" wp14:editId="4B0E8D3C">
                <wp:simplePos x="0" y="0"/>
                <wp:positionH relativeFrom="column">
                  <wp:posOffset>3331845</wp:posOffset>
                </wp:positionH>
                <wp:positionV relativeFrom="paragraph">
                  <wp:posOffset>64135</wp:posOffset>
                </wp:positionV>
                <wp:extent cx="91440" cy="182880"/>
                <wp:effectExtent l="55245" t="51435" r="56515" b="45085"/>
                <wp:wrapNone/>
                <wp:docPr id="13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8747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0" o:spid="_x0000_s1026" type="#_x0000_t4" style="position:absolute;margin-left:262.35pt;margin-top:5.05pt;width:7.2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D5ED56A" wp14:editId="434E809E">
                <wp:simplePos x="0" y="0"/>
                <wp:positionH relativeFrom="column">
                  <wp:posOffset>817245</wp:posOffset>
                </wp:positionH>
                <wp:positionV relativeFrom="paragraph">
                  <wp:posOffset>64135</wp:posOffset>
                </wp:positionV>
                <wp:extent cx="91440" cy="182880"/>
                <wp:effectExtent l="55245" t="51435" r="56515" b="45085"/>
                <wp:wrapNone/>
                <wp:docPr id="1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BA9E" id="AutoShape 6" o:spid="_x0000_s1026" type="#_x0000_t4" style="position:absolute;margin-left:64.35pt;margin-top:5.05pt;width:7.2pt;height:14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" fillcolor="black"/>
            </w:pict>
          </mc:Fallback>
        </mc:AlternateContent>
      </w:r>
      <w:r w:rsidR="004D65A3">
        <w:t xml:space="preserve"> </w:t>
      </w:r>
      <w:r w:rsidR="004D65A3">
        <w:tab/>
        <w:t xml:space="preserve"> </w:t>
      </w:r>
      <w:proofErr w:type="gramStart"/>
      <w:r w:rsidR="00503837" w:rsidRPr="004D65A3">
        <w:t>=  person</w:t>
      </w:r>
      <w:proofErr w:type="gramEnd"/>
      <w:r w:rsidR="00503837" w:rsidRPr="004D65A3">
        <w:t xml:space="preserve"> preferring vanilla ketchup,     </w:t>
      </w:r>
      <w:r w:rsidR="004D65A3">
        <w:t xml:space="preserve">   </w:t>
      </w:r>
      <w:r w:rsidR="00503837" w:rsidRPr="004D65A3">
        <w:t>= person preferring pure ketchup</w:t>
      </w:r>
    </w:p>
    <w:p w14:paraId="74F0CA47" w14:textId="77777777" w:rsidR="00503837" w:rsidRPr="004D65A3" w:rsidRDefault="00503837"/>
    <w:p w14:paraId="548D0D30" w14:textId="3F8B428B" w:rsidR="00503837" w:rsidRPr="004D65A3" w:rsidRDefault="009D2D6E" w:rsidP="004D65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6A2E438F" wp14:editId="3FA8888C">
                <wp:simplePos x="0" y="0"/>
                <wp:positionH relativeFrom="column">
                  <wp:posOffset>5029200</wp:posOffset>
                </wp:positionH>
                <wp:positionV relativeFrom="paragraph">
                  <wp:posOffset>1250950</wp:posOffset>
                </wp:positionV>
                <wp:extent cx="91440" cy="182880"/>
                <wp:effectExtent l="50800" t="57150" r="48260" b="52070"/>
                <wp:wrapNone/>
                <wp:docPr id="1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8F61" id="AutoShape 38" o:spid="_x0000_s1026" type="#_x0000_t4" style="position:absolute;margin-left:396pt;margin-top:98.5pt;width:7.2pt;height:14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" o:allowincell="f" filled="f"/>
            </w:pict>
          </mc:Fallback>
        </mc:AlternateContent>
      </w:r>
      <w:r w:rsidR="00554527">
        <w:t>People bottle-</w:t>
      </w:r>
      <w:r w:rsidR="00503837" w:rsidRPr="004D65A3">
        <w:t xml:space="preserve">fed </w:t>
      </w:r>
      <w:r w:rsidR="00554527">
        <w:t>as infants</w:t>
      </w:r>
      <w:r w:rsidR="00554527">
        <w:tab/>
      </w:r>
      <w:r w:rsidR="00554527">
        <w:tab/>
      </w:r>
      <w:r w:rsidR="00554527">
        <w:tab/>
      </w:r>
      <w:r w:rsidR="00554527">
        <w:tab/>
        <w:t xml:space="preserve">   </w:t>
      </w:r>
      <w:r w:rsidR="00554527">
        <w:tab/>
        <w:t>People breast-</w:t>
      </w:r>
      <w:r w:rsidR="00503837" w:rsidRPr="004D65A3">
        <w:t>fed as infants</w:t>
      </w:r>
    </w:p>
    <w:p w14:paraId="423FCCF8" w14:textId="23FCEFBE" w:rsidR="00BD376C" w:rsidRPr="004D65A3" w:rsidRDefault="009D2D6E">
      <w:pPr>
        <w:ind w:left="7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E2AF20" wp14:editId="3F045350">
                <wp:simplePos x="0" y="0"/>
                <wp:positionH relativeFrom="column">
                  <wp:posOffset>1274445</wp:posOffset>
                </wp:positionH>
                <wp:positionV relativeFrom="paragraph">
                  <wp:posOffset>146050</wp:posOffset>
                </wp:positionV>
                <wp:extent cx="91440" cy="182880"/>
                <wp:effectExtent l="55245" t="57150" r="56515" b="52070"/>
                <wp:wrapNone/>
                <wp:docPr id="13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F82D" id="AutoShape 93" o:spid="_x0000_s1026" type="#_x0000_t4" style="position:absolute;margin-left:100.35pt;margin-top:11.5pt;width:7.2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26520DD" wp14:editId="7F61EE06">
                <wp:simplePos x="0" y="0"/>
                <wp:positionH relativeFrom="column">
                  <wp:posOffset>1045845</wp:posOffset>
                </wp:positionH>
                <wp:positionV relativeFrom="paragraph">
                  <wp:posOffset>146050</wp:posOffset>
                </wp:positionV>
                <wp:extent cx="91440" cy="182880"/>
                <wp:effectExtent l="55245" t="57150" r="56515" b="52070"/>
                <wp:wrapNone/>
                <wp:docPr id="1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DE05" id="AutoShape 24" o:spid="_x0000_s1026" type="#_x0000_t4" style="position:absolute;margin-left:82.35pt;margin-top:11.5pt;width:7.2pt;height:14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CAA87A4" wp14:editId="0B91608D">
                <wp:simplePos x="0" y="0"/>
                <wp:positionH relativeFrom="column">
                  <wp:posOffset>5617845</wp:posOffset>
                </wp:positionH>
                <wp:positionV relativeFrom="paragraph">
                  <wp:posOffset>31750</wp:posOffset>
                </wp:positionV>
                <wp:extent cx="91440" cy="182880"/>
                <wp:effectExtent l="55245" t="57150" r="56515" b="52070"/>
                <wp:wrapNone/>
                <wp:docPr id="1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F420" id="AutoShape 53" o:spid="_x0000_s1026" type="#_x0000_t4" style="position:absolute;margin-left:442.35pt;margin-top:2.5pt;width:7.2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2271C0" wp14:editId="21DAF31E">
                <wp:simplePos x="0" y="0"/>
                <wp:positionH relativeFrom="column">
                  <wp:posOffset>5046345</wp:posOffset>
                </wp:positionH>
                <wp:positionV relativeFrom="paragraph">
                  <wp:posOffset>31750</wp:posOffset>
                </wp:positionV>
                <wp:extent cx="91440" cy="182880"/>
                <wp:effectExtent l="55245" t="57150" r="56515" b="52070"/>
                <wp:wrapNone/>
                <wp:docPr id="1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CB06" id="AutoShape 68" o:spid="_x0000_s1026" type="#_x0000_t4" style="position:absolute;margin-left:397.35pt;margin-top:2.5pt;width:7.2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729E0D" wp14:editId="2E955BDD">
                <wp:simplePos x="0" y="0"/>
                <wp:positionH relativeFrom="column">
                  <wp:posOffset>4817745</wp:posOffset>
                </wp:positionH>
                <wp:positionV relativeFrom="paragraph">
                  <wp:posOffset>146050</wp:posOffset>
                </wp:positionV>
                <wp:extent cx="91440" cy="182880"/>
                <wp:effectExtent l="55245" t="57150" r="56515" b="52070"/>
                <wp:wrapNone/>
                <wp:docPr id="1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6303" id="AutoShape 43" o:spid="_x0000_s1026" type="#_x0000_t4" style="position:absolute;margin-left:379.35pt;margin-top:11.5pt;width:7.2pt;height:14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926479E" wp14:editId="3CE152E6">
                <wp:simplePos x="0" y="0"/>
                <wp:positionH relativeFrom="column">
                  <wp:posOffset>931545</wp:posOffset>
                </wp:positionH>
                <wp:positionV relativeFrom="paragraph">
                  <wp:posOffset>224790</wp:posOffset>
                </wp:positionV>
                <wp:extent cx="91440" cy="182880"/>
                <wp:effectExtent l="55245" t="46990" r="56515" b="49530"/>
                <wp:wrapNone/>
                <wp:docPr id="1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920F" id="AutoShape 10" o:spid="_x0000_s1026" type="#_x0000_t4" style="position:absolute;margin-left:73.35pt;margin-top:17.7pt;width:7.2pt;height:14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964BA5" wp14:editId="27D84CEA">
                <wp:simplePos x="0" y="0"/>
                <wp:positionH relativeFrom="column">
                  <wp:posOffset>2874645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E008" id="AutoShape 57" o:spid="_x0000_s1026" type="#_x0000_t4" style="position:absolute;margin-left:226.35pt;margin-top:5.2pt;width:7.2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CE0CB36" wp14:editId="2E2C7FA5">
                <wp:simplePos x="0" y="0"/>
                <wp:positionH relativeFrom="column">
                  <wp:posOffset>3103245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3A5A" id="AutoShape 136" o:spid="_x0000_s1026" type="#_x0000_t4" style="position:absolute;margin-left:244.35pt;margin-top:5.2pt;width:7.2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E0C165" wp14:editId="38A48934">
                <wp:simplePos x="0" y="0"/>
                <wp:positionH relativeFrom="column">
                  <wp:posOffset>4017645</wp:posOffset>
                </wp:positionH>
                <wp:positionV relativeFrom="paragraph">
                  <wp:posOffset>180340</wp:posOffset>
                </wp:positionV>
                <wp:extent cx="91440" cy="182880"/>
                <wp:effectExtent l="55245" t="53340" r="56515" b="55880"/>
                <wp:wrapNone/>
                <wp:docPr id="1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AAC3" id="AutoShape 63" o:spid="_x0000_s1026" type="#_x0000_t4" style="position:absolute;margin-left:316.35pt;margin-top:14.2pt;width:7.2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767ED05" wp14:editId="4BDB59A8">
                <wp:simplePos x="0" y="0"/>
                <wp:positionH relativeFrom="column">
                  <wp:posOffset>4474845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2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016B" id="AutoShape 140" o:spid="_x0000_s1026" type="#_x0000_t4" style="position:absolute;margin-left:352.35pt;margin-top:5.2pt;width:7.2pt;height:14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FCD4E5" wp14:editId="3811A1A1">
                <wp:simplePos x="0" y="0"/>
                <wp:positionH relativeFrom="column">
                  <wp:posOffset>4246245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951D" id="AutoShape 41" o:spid="_x0000_s1026" type="#_x0000_t4" style="position:absolute;margin-left:334.35pt;margin-top:5.2pt;width:7.2pt;height:14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6804D9A" wp14:editId="2C9ECCFE">
                <wp:simplePos x="0" y="0"/>
                <wp:positionH relativeFrom="column">
                  <wp:posOffset>3331845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6851" id="AutoShape 27" o:spid="_x0000_s1026" type="#_x0000_t4" style="position:absolute;margin-left:262.35pt;margin-top:5.2pt;width:7.2pt;height:14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32DE2D0" wp14:editId="61E4A9CF">
                <wp:simplePos x="0" y="0"/>
                <wp:positionH relativeFrom="column">
                  <wp:posOffset>3560445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2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BD24" id="AutoShape 150" o:spid="_x0000_s1026" type="#_x0000_t4" style="position:absolute;margin-left:280.35pt;margin-top:5.2pt;width:7.2pt;height:14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63258B" wp14:editId="5AB9651D">
                <wp:simplePos x="0" y="0"/>
                <wp:positionH relativeFrom="column">
                  <wp:posOffset>3789045</wp:posOffset>
                </wp:positionH>
                <wp:positionV relativeFrom="paragraph">
                  <wp:posOffset>180340</wp:posOffset>
                </wp:positionV>
                <wp:extent cx="91440" cy="182880"/>
                <wp:effectExtent l="55245" t="53340" r="56515" b="55880"/>
                <wp:wrapNone/>
                <wp:docPr id="12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F1B9" id="AutoShape 109" o:spid="_x0000_s1026" type="#_x0000_t4" style="position:absolute;margin-left:298.35pt;margin-top:14.2pt;width:7.2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A4397C" wp14:editId="63A1F7F4">
                <wp:simplePos x="0" y="0"/>
                <wp:positionH relativeFrom="column">
                  <wp:posOffset>3903345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1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5FAC" id="AutoShape 152" o:spid="_x0000_s1026" type="#_x0000_t4" style="position:absolute;margin-left:307.35pt;margin-top:5.2pt;width:7.2pt;height:14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3E2AC7" wp14:editId="6D6A1745">
                <wp:simplePos x="0" y="0"/>
                <wp:positionH relativeFrom="column">
                  <wp:posOffset>4131945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1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F39C" id="AutoShape 113" o:spid="_x0000_s1026" type="#_x0000_t4" style="position:absolute;margin-left:325.35pt;margin-top:5.2pt;width:7.2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6FC013E" wp14:editId="1E0E205A">
                <wp:simplePos x="0" y="0"/>
                <wp:positionH relativeFrom="column">
                  <wp:posOffset>702945</wp:posOffset>
                </wp:positionH>
                <wp:positionV relativeFrom="paragraph">
                  <wp:posOffset>101600</wp:posOffset>
                </wp:positionV>
                <wp:extent cx="91440" cy="182880"/>
                <wp:effectExtent l="55245" t="50800" r="56515" b="45720"/>
                <wp:wrapNone/>
                <wp:docPr id="1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5D43" id="AutoShape 31" o:spid="_x0000_s1026" type="#_x0000_t4" style="position:absolute;margin-left:55.35pt;margin-top:8pt;width:7.2pt;height:14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C85F32" wp14:editId="2CD54F1F">
                <wp:simplePos x="0" y="0"/>
                <wp:positionH relativeFrom="column">
                  <wp:posOffset>474345</wp:posOffset>
                </wp:positionH>
                <wp:positionV relativeFrom="paragraph">
                  <wp:posOffset>101600</wp:posOffset>
                </wp:positionV>
                <wp:extent cx="91440" cy="182880"/>
                <wp:effectExtent l="55245" t="50800" r="56515" b="45720"/>
                <wp:wrapNone/>
                <wp:docPr id="1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A0EF" id="AutoShape 56" o:spid="_x0000_s1026" type="#_x0000_t4" style="position:absolute;margin-left:37.35pt;margin-top:8pt;width:7.2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F8D96F" wp14:editId="2567E80A">
                <wp:simplePos x="0" y="0"/>
                <wp:positionH relativeFrom="column">
                  <wp:posOffset>245745</wp:posOffset>
                </wp:positionH>
                <wp:positionV relativeFrom="paragraph">
                  <wp:posOffset>101600</wp:posOffset>
                </wp:positionV>
                <wp:extent cx="91440" cy="182880"/>
                <wp:effectExtent l="55245" t="50800" r="56515" b="45720"/>
                <wp:wrapNone/>
                <wp:docPr id="1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D9C2" id="AutoShape 94" o:spid="_x0000_s1026" type="#_x0000_t4" style="position:absolute;margin-left:19.35pt;margin-top:8pt;width:7.2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BA29C0" wp14:editId="02F4C877">
                <wp:simplePos x="0" y="0"/>
                <wp:positionH relativeFrom="column">
                  <wp:posOffset>5766435</wp:posOffset>
                </wp:positionH>
                <wp:positionV relativeFrom="paragraph">
                  <wp:posOffset>66040</wp:posOffset>
                </wp:positionV>
                <wp:extent cx="91440" cy="182880"/>
                <wp:effectExtent l="51435" t="53340" r="47625" b="55880"/>
                <wp:wrapNone/>
                <wp:docPr id="11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59BF" id="AutoShape 116" o:spid="_x0000_s1026" type="#_x0000_t4" style="position:absolute;margin-left:454.05pt;margin-top:5.2pt;width:7.2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E08DF4" wp14:editId="485818DD">
                <wp:simplePos x="0" y="0"/>
                <wp:positionH relativeFrom="column">
                  <wp:posOffset>5880735</wp:posOffset>
                </wp:positionH>
                <wp:positionV relativeFrom="paragraph">
                  <wp:posOffset>66040</wp:posOffset>
                </wp:positionV>
                <wp:extent cx="91440" cy="182880"/>
                <wp:effectExtent l="51435" t="53340" r="47625" b="55880"/>
                <wp:wrapNone/>
                <wp:docPr id="1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C54B" id="AutoShape 52" o:spid="_x0000_s1026" type="#_x0000_t4" style="position:absolute;margin-left:463.05pt;margin-top:5.2pt;width:7.2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B2B65D" wp14:editId="5EFBAFD8">
                <wp:simplePos x="0" y="0"/>
                <wp:positionH relativeFrom="column">
                  <wp:posOffset>5423535</wp:posOffset>
                </wp:positionH>
                <wp:positionV relativeFrom="paragraph">
                  <wp:posOffset>66040</wp:posOffset>
                </wp:positionV>
                <wp:extent cx="91440" cy="182880"/>
                <wp:effectExtent l="51435" t="53340" r="47625" b="55880"/>
                <wp:wrapNone/>
                <wp:docPr id="1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43AF" id="AutoShape 61" o:spid="_x0000_s1026" type="#_x0000_t4" style="position:absolute;margin-left:427.05pt;margin-top:5.2pt;width:7.2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0AD6D8" wp14:editId="3AE57845">
                <wp:simplePos x="0" y="0"/>
                <wp:positionH relativeFrom="column">
                  <wp:posOffset>4623435</wp:posOffset>
                </wp:positionH>
                <wp:positionV relativeFrom="paragraph">
                  <wp:posOffset>66040</wp:posOffset>
                </wp:positionV>
                <wp:extent cx="91440" cy="182880"/>
                <wp:effectExtent l="51435" t="53340" r="47625" b="55880"/>
                <wp:wrapNone/>
                <wp:docPr id="11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0384" id="AutoShape 111" o:spid="_x0000_s1026" type="#_x0000_t4" style="position:absolute;margin-left:364.05pt;margin-top:5.2pt;width:7.2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8E0D3C5" wp14:editId="36BCF1C0">
                <wp:simplePos x="0" y="0"/>
                <wp:positionH relativeFrom="column">
                  <wp:posOffset>4966335</wp:posOffset>
                </wp:positionH>
                <wp:positionV relativeFrom="paragraph">
                  <wp:posOffset>259715</wp:posOffset>
                </wp:positionV>
                <wp:extent cx="91440" cy="182880"/>
                <wp:effectExtent l="51435" t="56515" r="47625" b="52705"/>
                <wp:wrapNone/>
                <wp:docPr id="11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C39B" id="AutoShape 153" o:spid="_x0000_s1026" type="#_x0000_t4" style="position:absolute;margin-left:391.05pt;margin-top:20.45pt;width:7.2pt;height:14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" fillcolor="black"/>
            </w:pict>
          </mc:Fallback>
        </mc:AlternateContent>
      </w:r>
    </w:p>
    <w:p w14:paraId="24A71A77" w14:textId="5568688C" w:rsidR="00BD376C" w:rsidRPr="004D65A3" w:rsidRDefault="009D2D6E">
      <w:pPr>
        <w:ind w:left="7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28E1FE" wp14:editId="6A623A6D">
                <wp:simplePos x="0" y="0"/>
                <wp:positionH relativeFrom="column">
                  <wp:posOffset>2760345</wp:posOffset>
                </wp:positionH>
                <wp:positionV relativeFrom="paragraph">
                  <wp:posOffset>75565</wp:posOffset>
                </wp:positionV>
                <wp:extent cx="91440" cy="182880"/>
                <wp:effectExtent l="55245" t="50165" r="56515" b="46355"/>
                <wp:wrapNone/>
                <wp:docPr id="10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D03B" id="AutoShape 129" o:spid="_x0000_s1026" type="#_x0000_t4" style="position:absolute;margin-left:217.35pt;margin-top:5.95pt;width:7.2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72944F" wp14:editId="2A77285C">
                <wp:simplePos x="0" y="0"/>
                <wp:positionH relativeFrom="column">
                  <wp:posOffset>4474845</wp:posOffset>
                </wp:positionH>
                <wp:positionV relativeFrom="paragraph">
                  <wp:posOffset>84455</wp:posOffset>
                </wp:positionV>
                <wp:extent cx="91440" cy="182880"/>
                <wp:effectExtent l="55245" t="46355" r="56515" b="50165"/>
                <wp:wrapNone/>
                <wp:docPr id="10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1E1A" id="AutoShape 103" o:spid="_x0000_s1026" type="#_x0000_t4" style="position:absolute;margin-left:352.35pt;margin-top:6.65pt;width:7.2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" fillcolor="black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B055AC" wp14:editId="2F63C20A">
                <wp:simplePos x="0" y="0"/>
                <wp:positionH relativeFrom="column">
                  <wp:posOffset>2988945</wp:posOffset>
                </wp:positionH>
                <wp:positionV relativeFrom="paragraph">
                  <wp:posOffset>84455</wp:posOffset>
                </wp:positionV>
                <wp:extent cx="91440" cy="182880"/>
                <wp:effectExtent l="55245" t="46355" r="56515" b="50165"/>
                <wp:wrapNone/>
                <wp:docPr id="10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B129" id="AutoShape 66" o:spid="_x0000_s1026" type="#_x0000_t4" style="position:absolute;margin-left:235.35pt;margin-top:6.65pt;width:7.2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CD35916" wp14:editId="0CC3AC57">
                <wp:simplePos x="0" y="0"/>
                <wp:positionH relativeFrom="column">
                  <wp:posOffset>3446145</wp:posOffset>
                </wp:positionH>
                <wp:positionV relativeFrom="paragraph">
                  <wp:posOffset>84455</wp:posOffset>
                </wp:positionV>
                <wp:extent cx="91440" cy="182880"/>
                <wp:effectExtent l="55245" t="46355" r="56515" b="50165"/>
                <wp:wrapNone/>
                <wp:docPr id="10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A153" id="AutoShape 127" o:spid="_x0000_s1026" type="#_x0000_t4" style="position:absolute;margin-left:271.35pt;margin-top:6.65pt;width:7.2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30D8445" wp14:editId="43EC1FA4">
                <wp:simplePos x="0" y="0"/>
                <wp:positionH relativeFrom="column">
                  <wp:posOffset>817245</wp:posOffset>
                </wp:positionH>
                <wp:positionV relativeFrom="paragraph">
                  <wp:posOffset>189865</wp:posOffset>
                </wp:positionV>
                <wp:extent cx="91440" cy="182880"/>
                <wp:effectExtent l="55245" t="50165" r="56515" b="46355"/>
                <wp:wrapNone/>
                <wp:docPr id="10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2E88" id="AutoShape 22" o:spid="_x0000_s1026" type="#_x0000_t4" style="position:absolute;margin-left:64.35pt;margin-top:14.95pt;width:7.2pt;height:14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83EC2" wp14:editId="10CEB5AA">
                <wp:simplePos x="0" y="0"/>
                <wp:positionH relativeFrom="column">
                  <wp:posOffset>2874645</wp:posOffset>
                </wp:positionH>
                <wp:positionV relativeFrom="paragraph">
                  <wp:posOffset>259080</wp:posOffset>
                </wp:positionV>
                <wp:extent cx="91440" cy="182880"/>
                <wp:effectExtent l="55245" t="55880" r="56515" b="53340"/>
                <wp:wrapNone/>
                <wp:docPr id="10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9DD7" id="AutoShape 71" o:spid="_x0000_s1026" type="#_x0000_t4" style="position:absolute;margin-left:226.35pt;margin-top:20.4pt;width:7.2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3AC5D56" wp14:editId="7A6C3B3D">
                <wp:simplePos x="0" y="0"/>
                <wp:positionH relativeFrom="column">
                  <wp:posOffset>3103245</wp:posOffset>
                </wp:positionH>
                <wp:positionV relativeFrom="paragraph">
                  <wp:posOffset>144780</wp:posOffset>
                </wp:positionV>
                <wp:extent cx="91440" cy="182880"/>
                <wp:effectExtent l="55245" t="55880" r="56515" b="53340"/>
                <wp:wrapNone/>
                <wp:docPr id="10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E057" id="AutoShape 39" o:spid="_x0000_s1026" type="#_x0000_t4" style="position:absolute;margin-left:244.35pt;margin-top:11.4pt;width:7.2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6858350" wp14:editId="5CB2B8E8">
                <wp:simplePos x="0" y="0"/>
                <wp:positionH relativeFrom="column">
                  <wp:posOffset>3217545</wp:posOffset>
                </wp:positionH>
                <wp:positionV relativeFrom="paragraph">
                  <wp:posOffset>30480</wp:posOffset>
                </wp:positionV>
                <wp:extent cx="91440" cy="182880"/>
                <wp:effectExtent l="55245" t="55880" r="56515" b="53340"/>
                <wp:wrapNone/>
                <wp:docPr id="10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5D6B" id="AutoShape 15" o:spid="_x0000_s1026" type="#_x0000_t4" style="position:absolute;margin-left:253.35pt;margin-top:2.4pt;width:7.2pt;height:14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0B4A15" wp14:editId="1CC9C60D">
                <wp:simplePos x="0" y="0"/>
                <wp:positionH relativeFrom="column">
                  <wp:posOffset>4360545</wp:posOffset>
                </wp:positionH>
                <wp:positionV relativeFrom="paragraph">
                  <wp:posOffset>259080</wp:posOffset>
                </wp:positionV>
                <wp:extent cx="91440" cy="182880"/>
                <wp:effectExtent l="55245" t="55880" r="56515" b="53340"/>
                <wp:wrapNone/>
                <wp:docPr id="10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6059" id="AutoShape 128" o:spid="_x0000_s1026" type="#_x0000_t4" style="position:absolute;margin-left:343.35pt;margin-top:20.4pt;width:7.2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B260669" wp14:editId="58AD65A7">
                <wp:simplePos x="0" y="0"/>
                <wp:positionH relativeFrom="column">
                  <wp:posOffset>3331845</wp:posOffset>
                </wp:positionH>
                <wp:positionV relativeFrom="paragraph">
                  <wp:posOffset>144780</wp:posOffset>
                </wp:positionV>
                <wp:extent cx="91440" cy="182880"/>
                <wp:effectExtent l="55245" t="55880" r="56515" b="53340"/>
                <wp:wrapNone/>
                <wp:docPr id="10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C574" id="AutoShape 147" o:spid="_x0000_s1026" type="#_x0000_t4" style="position:absolute;margin-left:262.35pt;margin-top:11.4pt;width:7.2pt;height:14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CD0AA81" wp14:editId="3FE5B282">
                <wp:simplePos x="0" y="0"/>
                <wp:positionH relativeFrom="column">
                  <wp:posOffset>3674745</wp:posOffset>
                </wp:positionH>
                <wp:positionV relativeFrom="paragraph">
                  <wp:posOffset>30480</wp:posOffset>
                </wp:positionV>
                <wp:extent cx="91440" cy="182880"/>
                <wp:effectExtent l="55245" t="55880" r="56515" b="53340"/>
                <wp:wrapNone/>
                <wp:docPr id="9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8842" id="AutoShape 139" o:spid="_x0000_s1026" type="#_x0000_t4" style="position:absolute;margin-left:289.35pt;margin-top:2.4pt;width:7.2pt;height:14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C2A1831" wp14:editId="280CEB42">
                <wp:simplePos x="0" y="0"/>
                <wp:positionH relativeFrom="column">
                  <wp:posOffset>3560445</wp:posOffset>
                </wp:positionH>
                <wp:positionV relativeFrom="paragraph">
                  <wp:posOffset>144780</wp:posOffset>
                </wp:positionV>
                <wp:extent cx="91440" cy="182880"/>
                <wp:effectExtent l="55245" t="55880" r="56515" b="53340"/>
                <wp:wrapNone/>
                <wp:docPr id="9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76E4" id="AutoShape 138" o:spid="_x0000_s1026" type="#_x0000_t4" style="position:absolute;margin-left:280.35pt;margin-top:11.4pt;width:7.2pt;height:14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EED70F" wp14:editId="54B22990">
                <wp:simplePos x="0" y="0"/>
                <wp:positionH relativeFrom="column">
                  <wp:posOffset>3674745</wp:posOffset>
                </wp:positionH>
                <wp:positionV relativeFrom="paragraph">
                  <wp:posOffset>259080</wp:posOffset>
                </wp:positionV>
                <wp:extent cx="91440" cy="182880"/>
                <wp:effectExtent l="55245" t="55880" r="56515" b="53340"/>
                <wp:wrapNone/>
                <wp:docPr id="9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05E4" id="AutoShape 112" o:spid="_x0000_s1026" type="#_x0000_t4" style="position:absolute;margin-left:289.35pt;margin-top:20.4pt;width:7.2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6BD2A54" wp14:editId="565B7A84">
                <wp:simplePos x="0" y="0"/>
                <wp:positionH relativeFrom="column">
                  <wp:posOffset>588645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AB13" id="AutoShape 21" o:spid="_x0000_s1026" type="#_x0000_t4" style="position:absolute;margin-left:46.35pt;margin-top:5.2pt;width:7.2pt;height:14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0D7DC2" wp14:editId="66F96644">
                <wp:simplePos x="0" y="0"/>
                <wp:positionH relativeFrom="column">
                  <wp:posOffset>360045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2CBF" id="AutoShape 96" o:spid="_x0000_s1026" type="#_x0000_t4" style="position:absolute;margin-left:28.35pt;margin-top:5.2pt;width:7.2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A9E3984" wp14:editId="108CF3D8">
                <wp:simplePos x="0" y="0"/>
                <wp:positionH relativeFrom="column">
                  <wp:posOffset>131445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9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8C6C" id="AutoShape 26" o:spid="_x0000_s1026" type="#_x0000_t4" style="position:absolute;margin-left:10.35pt;margin-top:5.2pt;width:7.2pt;height:14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3116614" wp14:editId="5D5E4588">
                <wp:simplePos x="0" y="0"/>
                <wp:positionH relativeFrom="column">
                  <wp:posOffset>5537835</wp:posOffset>
                </wp:positionH>
                <wp:positionV relativeFrom="paragraph">
                  <wp:posOffset>31115</wp:posOffset>
                </wp:positionV>
                <wp:extent cx="91440" cy="182880"/>
                <wp:effectExtent l="51435" t="56515" r="47625" b="52705"/>
                <wp:wrapNone/>
                <wp:docPr id="9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E4BC" id="AutoShape 30" o:spid="_x0000_s1026" type="#_x0000_t4" style="position:absolute;margin-left:436.05pt;margin-top:2.45pt;width:7.2pt;height:14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D85E11C" wp14:editId="6F6757D3">
                <wp:simplePos x="0" y="0"/>
                <wp:positionH relativeFrom="column">
                  <wp:posOffset>5080635</wp:posOffset>
                </wp:positionH>
                <wp:positionV relativeFrom="paragraph">
                  <wp:posOffset>145415</wp:posOffset>
                </wp:positionV>
                <wp:extent cx="91440" cy="182880"/>
                <wp:effectExtent l="51435" t="56515" r="47625" b="52705"/>
                <wp:wrapNone/>
                <wp:docPr id="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FC69" id="AutoShape 49" o:spid="_x0000_s1026" type="#_x0000_t4" style="position:absolute;margin-left:400.05pt;margin-top:11.45pt;width:7.2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19D2D4" wp14:editId="4508EE62">
                <wp:simplePos x="0" y="0"/>
                <wp:positionH relativeFrom="column">
                  <wp:posOffset>4852035</wp:posOffset>
                </wp:positionH>
                <wp:positionV relativeFrom="paragraph">
                  <wp:posOffset>145415</wp:posOffset>
                </wp:positionV>
                <wp:extent cx="91440" cy="182880"/>
                <wp:effectExtent l="51435" t="56515" r="47625" b="52705"/>
                <wp:wrapNone/>
                <wp:docPr id="9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E1F7" id="AutoShape 78" o:spid="_x0000_s1026" type="#_x0000_t4" style="position:absolute;margin-left:382.05pt;margin-top:11.45pt;width:7.2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B9D8F9" wp14:editId="4B897606">
                <wp:simplePos x="0" y="0"/>
                <wp:positionH relativeFrom="column">
                  <wp:posOffset>4166235</wp:posOffset>
                </wp:positionH>
                <wp:positionV relativeFrom="paragraph">
                  <wp:posOffset>31115</wp:posOffset>
                </wp:positionV>
                <wp:extent cx="91440" cy="182880"/>
                <wp:effectExtent l="51435" t="56515" r="47625" b="52705"/>
                <wp:wrapNone/>
                <wp:docPr id="9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3E44" id="AutoShape 110" o:spid="_x0000_s1026" type="#_x0000_t4" style="position:absolute;margin-left:328.05pt;margin-top:2.45pt;width:7.2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C586A6" wp14:editId="0A2F361E">
                <wp:simplePos x="0" y="0"/>
                <wp:positionH relativeFrom="column">
                  <wp:posOffset>3937635</wp:posOffset>
                </wp:positionH>
                <wp:positionV relativeFrom="paragraph">
                  <wp:posOffset>145415</wp:posOffset>
                </wp:positionV>
                <wp:extent cx="91440" cy="182880"/>
                <wp:effectExtent l="51435" t="56515" r="47625" b="52705"/>
                <wp:wrapNone/>
                <wp:docPr id="8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8D69" id="AutoShape 108" o:spid="_x0000_s1026" type="#_x0000_t4" style="position:absolute;margin-left:310.05pt;margin-top:11.45pt;width:7.2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CB5F01" wp14:editId="3BEDEB12">
                <wp:simplePos x="0" y="0"/>
                <wp:positionH relativeFrom="column">
                  <wp:posOffset>4371975</wp:posOffset>
                </wp:positionH>
                <wp:positionV relativeFrom="paragraph">
                  <wp:posOffset>-27305</wp:posOffset>
                </wp:positionV>
                <wp:extent cx="91440" cy="182880"/>
                <wp:effectExtent l="53975" t="48895" r="45085" b="47625"/>
                <wp:wrapNone/>
                <wp:docPr id="8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D712" id="AutoShape 104" o:spid="_x0000_s1026" type="#_x0000_t4" style="position:absolute;margin-left:344.25pt;margin-top:-2.15pt;width:7.2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0874E3" wp14:editId="160B9CC3">
                <wp:simplePos x="0" y="0"/>
                <wp:positionH relativeFrom="column">
                  <wp:posOffset>4554855</wp:posOffset>
                </wp:positionH>
                <wp:positionV relativeFrom="paragraph">
                  <wp:posOffset>247015</wp:posOffset>
                </wp:positionV>
                <wp:extent cx="91440" cy="182880"/>
                <wp:effectExtent l="46355" t="56515" r="52705" b="52705"/>
                <wp:wrapNone/>
                <wp:docPr id="8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D16F" id="AutoShape 102" o:spid="_x0000_s1026" type="#_x0000_t4" style="position:absolute;margin-left:358.65pt;margin-top:19.45pt;width:7.2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" fillcolor="black"/>
            </w:pict>
          </mc:Fallback>
        </mc:AlternateContent>
      </w:r>
    </w:p>
    <w:p w14:paraId="39AF0EF0" w14:textId="379DD685" w:rsidR="00BD376C" w:rsidRPr="004D65A3" w:rsidRDefault="009D2D6E">
      <w:pPr>
        <w:ind w:left="7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792C43" wp14:editId="10D0DC3D">
                <wp:simplePos x="0" y="0"/>
                <wp:positionH relativeFrom="column">
                  <wp:posOffset>1274445</wp:posOffset>
                </wp:positionH>
                <wp:positionV relativeFrom="paragraph">
                  <wp:posOffset>22860</wp:posOffset>
                </wp:positionV>
                <wp:extent cx="91440" cy="182880"/>
                <wp:effectExtent l="55245" t="48260" r="56515" b="48260"/>
                <wp:wrapNone/>
                <wp:docPr id="8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8E97" id="AutoShape 97" o:spid="_x0000_s1026" type="#_x0000_t4" style="position:absolute;margin-left:100.35pt;margin-top:1.8pt;width:7.2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4A3F3AA" wp14:editId="0F70130E">
                <wp:simplePos x="0" y="0"/>
                <wp:positionH relativeFrom="column">
                  <wp:posOffset>474345</wp:posOffset>
                </wp:positionH>
                <wp:positionV relativeFrom="paragraph">
                  <wp:posOffset>22860</wp:posOffset>
                </wp:positionV>
                <wp:extent cx="91440" cy="182880"/>
                <wp:effectExtent l="55245" t="48260" r="56515" b="48260"/>
                <wp:wrapNone/>
                <wp:docPr id="8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39B1" id="AutoShape 33" o:spid="_x0000_s1026" type="#_x0000_t4" style="position:absolute;margin-left:37.35pt;margin-top:1.8pt;width:7.2pt;height:14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0C774C2" wp14:editId="08FFF47B">
                <wp:simplePos x="0" y="0"/>
                <wp:positionH relativeFrom="column">
                  <wp:posOffset>1045845</wp:posOffset>
                </wp:positionH>
                <wp:positionV relativeFrom="paragraph">
                  <wp:posOffset>22860</wp:posOffset>
                </wp:positionV>
                <wp:extent cx="91440" cy="182880"/>
                <wp:effectExtent l="55245" t="48260" r="56515" b="48260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1CC0" id="AutoShape 2" o:spid="_x0000_s1026" type="#_x0000_t4" style="position:absolute;margin-left:82.35pt;margin-top:1.8pt;width:7.2pt;height:14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D71290" wp14:editId="78C9A5C0">
                <wp:simplePos x="0" y="0"/>
                <wp:positionH relativeFrom="column">
                  <wp:posOffset>4703445</wp:posOffset>
                </wp:positionH>
                <wp:positionV relativeFrom="paragraph">
                  <wp:posOffset>22860</wp:posOffset>
                </wp:positionV>
                <wp:extent cx="91440" cy="182880"/>
                <wp:effectExtent l="55245" t="48260" r="56515" b="48260"/>
                <wp:wrapNone/>
                <wp:docPr id="8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6D49" id="AutoShape 123" o:spid="_x0000_s1026" type="#_x0000_t4" style="position:absolute;margin-left:370.35pt;margin-top:1.8pt;width:7.2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F00137" wp14:editId="4D79E857">
                <wp:simplePos x="0" y="0"/>
                <wp:positionH relativeFrom="column">
                  <wp:posOffset>5732145</wp:posOffset>
                </wp:positionH>
                <wp:positionV relativeFrom="paragraph">
                  <wp:posOffset>137160</wp:posOffset>
                </wp:positionV>
                <wp:extent cx="91440" cy="182880"/>
                <wp:effectExtent l="55245" t="48260" r="56515" b="48260"/>
                <wp:wrapNone/>
                <wp:docPr id="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F174" id="AutoShape 50" o:spid="_x0000_s1026" type="#_x0000_t4" style="position:absolute;margin-left:451.35pt;margin-top:10.8pt;width:7.2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6B9232" wp14:editId="428A9234">
                <wp:simplePos x="0" y="0"/>
                <wp:positionH relativeFrom="column">
                  <wp:posOffset>4246245</wp:posOffset>
                </wp:positionH>
                <wp:positionV relativeFrom="paragraph">
                  <wp:posOffset>22860</wp:posOffset>
                </wp:positionV>
                <wp:extent cx="91440" cy="182880"/>
                <wp:effectExtent l="55245" t="48260" r="56515" b="48260"/>
                <wp:wrapNone/>
                <wp:docPr id="8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88E8" id="AutoShape 105" o:spid="_x0000_s1026" type="#_x0000_t4" style="position:absolute;margin-left:334.35pt;margin-top:1.8pt;width:7.2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6D43B44" wp14:editId="1C76A891">
                <wp:simplePos x="0" y="0"/>
                <wp:positionH relativeFrom="column">
                  <wp:posOffset>5046345</wp:posOffset>
                </wp:positionH>
                <wp:positionV relativeFrom="paragraph">
                  <wp:posOffset>137160</wp:posOffset>
                </wp:positionV>
                <wp:extent cx="91440" cy="182880"/>
                <wp:effectExtent l="55245" t="48260" r="56515" b="48260"/>
                <wp:wrapNone/>
                <wp:docPr id="8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08BC" id="AutoShape 16" o:spid="_x0000_s1026" type="#_x0000_t4" style="position:absolute;margin-left:397.35pt;margin-top:10.8pt;width:7.2pt;height:14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F274E7" wp14:editId="1AED2EF8">
                <wp:simplePos x="0" y="0"/>
                <wp:positionH relativeFrom="column">
                  <wp:posOffset>5274945</wp:posOffset>
                </wp:positionH>
                <wp:positionV relativeFrom="paragraph">
                  <wp:posOffset>22860</wp:posOffset>
                </wp:positionV>
                <wp:extent cx="91440" cy="182880"/>
                <wp:effectExtent l="55245" t="48260" r="56515" b="48260"/>
                <wp:wrapNone/>
                <wp:docPr id="7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AF94" id="AutoShape 124" o:spid="_x0000_s1026" type="#_x0000_t4" style="position:absolute;margin-left:415.35pt;margin-top:1.8pt;width:7.2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7B6330" wp14:editId="6C78905F">
                <wp:simplePos x="0" y="0"/>
                <wp:positionH relativeFrom="column">
                  <wp:posOffset>702945</wp:posOffset>
                </wp:positionH>
                <wp:positionV relativeFrom="paragraph">
                  <wp:posOffset>154305</wp:posOffset>
                </wp:positionV>
                <wp:extent cx="91440" cy="182880"/>
                <wp:effectExtent l="55245" t="52705" r="56515" b="56515"/>
                <wp:wrapNone/>
                <wp:docPr id="7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D4F4" id="AutoShape 95" o:spid="_x0000_s1026" type="#_x0000_t4" style="position:absolute;margin-left:55.35pt;margin-top:12.15pt;width:7.2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" fillcolor="black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98F4C9" wp14:editId="3A73CBA3">
                <wp:simplePos x="0" y="0"/>
                <wp:positionH relativeFrom="column">
                  <wp:posOffset>3103245</wp:posOffset>
                </wp:positionH>
                <wp:positionV relativeFrom="paragraph">
                  <wp:posOffset>224155</wp:posOffset>
                </wp:positionV>
                <wp:extent cx="91440" cy="182880"/>
                <wp:effectExtent l="55245" t="46355" r="56515" b="50165"/>
                <wp:wrapNone/>
                <wp:docPr id="7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90C8" id="AutoShape 75" o:spid="_x0000_s1026" type="#_x0000_t4" style="position:absolute;margin-left:244.35pt;margin-top:17.65pt;width:7.2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F3C6BE" wp14:editId="4E86ACA6">
                <wp:simplePos x="0" y="0"/>
                <wp:positionH relativeFrom="column">
                  <wp:posOffset>2988945</wp:posOffset>
                </wp:positionH>
                <wp:positionV relativeFrom="paragraph">
                  <wp:posOffset>109855</wp:posOffset>
                </wp:positionV>
                <wp:extent cx="91440" cy="182880"/>
                <wp:effectExtent l="55245" t="46355" r="56515" b="50165"/>
                <wp:wrapNone/>
                <wp:docPr id="7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1D77" id="AutoShape 137" o:spid="_x0000_s1026" type="#_x0000_t4" style="position:absolute;margin-left:235.35pt;margin-top:8.65pt;width:7.2pt;height:14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F1C4D73" wp14:editId="3D578AD4">
                <wp:simplePos x="0" y="0"/>
                <wp:positionH relativeFrom="column">
                  <wp:posOffset>5274945</wp:posOffset>
                </wp:positionH>
                <wp:positionV relativeFrom="paragraph">
                  <wp:posOffset>224155</wp:posOffset>
                </wp:positionV>
                <wp:extent cx="91440" cy="182880"/>
                <wp:effectExtent l="55245" t="46355" r="56515" b="50165"/>
                <wp:wrapNone/>
                <wp:docPr id="7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10DD" id="AutoShape 37" o:spid="_x0000_s1026" type="#_x0000_t4" style="position:absolute;margin-left:415.35pt;margin-top:17.65pt;width:7.2pt;height:14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BD41A3B" wp14:editId="7C40A729">
                <wp:simplePos x="0" y="0"/>
                <wp:positionH relativeFrom="column">
                  <wp:posOffset>3217545</wp:posOffset>
                </wp:positionH>
                <wp:positionV relativeFrom="paragraph">
                  <wp:posOffset>109855</wp:posOffset>
                </wp:positionV>
                <wp:extent cx="91440" cy="182880"/>
                <wp:effectExtent l="55245" t="46355" r="56515" b="50165"/>
                <wp:wrapNone/>
                <wp:docPr id="7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36A9" id="AutoShape 134" o:spid="_x0000_s1026" type="#_x0000_t4" style="position:absolute;margin-left:253.35pt;margin-top:8.65pt;width:7.2pt;height:14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FF2106" wp14:editId="6DA41BEE">
                <wp:simplePos x="0" y="0"/>
                <wp:positionH relativeFrom="column">
                  <wp:posOffset>4474845</wp:posOffset>
                </wp:positionH>
                <wp:positionV relativeFrom="paragraph">
                  <wp:posOffset>224155</wp:posOffset>
                </wp:positionV>
                <wp:extent cx="91440" cy="182880"/>
                <wp:effectExtent l="55245" t="46355" r="56515" b="5016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4B20" id="AutoShape 74" o:spid="_x0000_s1026" type="#_x0000_t4" style="position:absolute;margin-left:352.35pt;margin-top:17.65pt;width:7.2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A2C9FC" wp14:editId="4CD20076">
                <wp:simplePos x="0" y="0"/>
                <wp:positionH relativeFrom="column">
                  <wp:posOffset>3560445</wp:posOffset>
                </wp:positionH>
                <wp:positionV relativeFrom="paragraph">
                  <wp:posOffset>224155</wp:posOffset>
                </wp:positionV>
                <wp:extent cx="91440" cy="182880"/>
                <wp:effectExtent l="55245" t="46355" r="56515" b="50165"/>
                <wp:wrapNone/>
                <wp:docPr id="7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BF3B" id="AutoShape 59" o:spid="_x0000_s1026" type="#_x0000_t4" style="position:absolute;margin-left:280.35pt;margin-top:17.65pt;width:7.2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02B841E" wp14:editId="2DB61A1B">
                <wp:simplePos x="0" y="0"/>
                <wp:positionH relativeFrom="column">
                  <wp:posOffset>4017645</wp:posOffset>
                </wp:positionH>
                <wp:positionV relativeFrom="paragraph">
                  <wp:posOffset>109855</wp:posOffset>
                </wp:positionV>
                <wp:extent cx="91440" cy="182880"/>
                <wp:effectExtent l="55245" t="46355" r="56515" b="50165"/>
                <wp:wrapNone/>
                <wp:docPr id="7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74ED" id="AutoShape 142" o:spid="_x0000_s1026" type="#_x0000_t4" style="position:absolute;margin-left:316.35pt;margin-top:8.65pt;width:7.2pt;height:14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07835E2" wp14:editId="61F2F105">
                <wp:simplePos x="0" y="0"/>
                <wp:positionH relativeFrom="column">
                  <wp:posOffset>3789045</wp:posOffset>
                </wp:positionH>
                <wp:positionV relativeFrom="paragraph">
                  <wp:posOffset>109855</wp:posOffset>
                </wp:positionV>
                <wp:extent cx="91440" cy="182880"/>
                <wp:effectExtent l="55245" t="46355" r="56515" b="50165"/>
                <wp:wrapNone/>
                <wp:docPr id="7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27CB" id="AutoShape 44" o:spid="_x0000_s1026" type="#_x0000_t4" style="position:absolute;margin-left:298.35pt;margin-top:8.65pt;width:7.2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EB807C6" wp14:editId="611ED437">
                <wp:simplePos x="0" y="0"/>
                <wp:positionH relativeFrom="column">
                  <wp:posOffset>360045</wp:posOffset>
                </wp:positionH>
                <wp:positionV relativeFrom="paragraph">
                  <wp:posOffset>259080</wp:posOffset>
                </wp:positionV>
                <wp:extent cx="91440" cy="182880"/>
                <wp:effectExtent l="55245" t="55880" r="56515" b="53340"/>
                <wp:wrapNone/>
                <wp:docPr id="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771E" id="AutoShape 3" o:spid="_x0000_s1026" type="#_x0000_t4" style="position:absolute;margin-left:28.35pt;margin-top:20.4pt;width:7.2pt;height:14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50F2D9D" wp14:editId="5D42E89B">
                <wp:simplePos x="0" y="0"/>
                <wp:positionH relativeFrom="column">
                  <wp:posOffset>474345</wp:posOffset>
                </wp:positionH>
                <wp:positionV relativeFrom="paragraph">
                  <wp:posOffset>259080</wp:posOffset>
                </wp:positionV>
                <wp:extent cx="91440" cy="182880"/>
                <wp:effectExtent l="55245" t="55880" r="56515" b="53340"/>
                <wp:wrapNone/>
                <wp:docPr id="6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2BAC" id="AutoShape 7" o:spid="_x0000_s1026" type="#_x0000_t4" style="position:absolute;margin-left:37.35pt;margin-top:20.4pt;width:7.2pt;height:14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255D573" wp14:editId="64FF38D0">
                <wp:simplePos x="0" y="0"/>
                <wp:positionH relativeFrom="column">
                  <wp:posOffset>131445</wp:posOffset>
                </wp:positionH>
                <wp:positionV relativeFrom="paragraph">
                  <wp:posOffset>144780</wp:posOffset>
                </wp:positionV>
                <wp:extent cx="91440" cy="182880"/>
                <wp:effectExtent l="55245" t="55880" r="56515" b="53340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C90E" id="AutoShape 4" o:spid="_x0000_s1026" type="#_x0000_t4" style="position:absolute;margin-left:10.35pt;margin-top:11.4pt;width:7.2pt;height:14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EA6874" wp14:editId="4D2DF721">
                <wp:simplePos x="0" y="0"/>
                <wp:positionH relativeFrom="column">
                  <wp:posOffset>5652135</wp:posOffset>
                </wp:positionH>
                <wp:positionV relativeFrom="paragraph">
                  <wp:posOffset>-4445</wp:posOffset>
                </wp:positionV>
                <wp:extent cx="91440" cy="182880"/>
                <wp:effectExtent l="51435" t="46355" r="47625" b="50165"/>
                <wp:wrapNone/>
                <wp:docPr id="6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C35B" id="AutoShape 47" o:spid="_x0000_s1026" type="#_x0000_t4" style="position:absolute;margin-left:445.05pt;margin-top:-.35pt;width:7.2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8B61583" wp14:editId="58B95B3E">
                <wp:simplePos x="0" y="0"/>
                <wp:positionH relativeFrom="column">
                  <wp:posOffset>5537835</wp:posOffset>
                </wp:positionH>
                <wp:positionV relativeFrom="paragraph">
                  <wp:posOffset>109855</wp:posOffset>
                </wp:positionV>
                <wp:extent cx="91440" cy="182880"/>
                <wp:effectExtent l="51435" t="46355" r="47625" b="50165"/>
                <wp:wrapNone/>
                <wp:docPr id="6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FD53" id="AutoShape 28" o:spid="_x0000_s1026" type="#_x0000_t4" style="position:absolute;margin-left:436.05pt;margin-top:8.65pt;width:7.2pt;height:14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427AC" wp14:editId="004530F6">
                <wp:simplePos x="0" y="0"/>
                <wp:positionH relativeFrom="column">
                  <wp:posOffset>4852035</wp:posOffset>
                </wp:positionH>
                <wp:positionV relativeFrom="paragraph">
                  <wp:posOffset>224155</wp:posOffset>
                </wp:positionV>
                <wp:extent cx="91440" cy="182880"/>
                <wp:effectExtent l="51435" t="46355" r="47625" b="50165"/>
                <wp:wrapNone/>
                <wp:docPr id="6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547C" id="AutoShape 79" o:spid="_x0000_s1026" type="#_x0000_t4" style="position:absolute;margin-left:382.05pt;margin-top:17.65pt;width:7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52A63B" wp14:editId="35FC1DCD">
                <wp:simplePos x="0" y="0"/>
                <wp:positionH relativeFrom="column">
                  <wp:posOffset>4623435</wp:posOffset>
                </wp:positionH>
                <wp:positionV relativeFrom="paragraph">
                  <wp:posOffset>224155</wp:posOffset>
                </wp:positionV>
                <wp:extent cx="91440" cy="182880"/>
                <wp:effectExtent l="51435" t="46355" r="47625" b="50165"/>
                <wp:wrapNone/>
                <wp:docPr id="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C02E" id="AutoShape 62" o:spid="_x0000_s1026" type="#_x0000_t4" style="position:absolute;margin-left:364.05pt;margin-top:17.65pt;width:7.2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2C020D6" wp14:editId="11EC297C">
                <wp:simplePos x="0" y="0"/>
                <wp:positionH relativeFrom="column">
                  <wp:posOffset>5880735</wp:posOffset>
                </wp:positionH>
                <wp:positionV relativeFrom="paragraph">
                  <wp:posOffset>74295</wp:posOffset>
                </wp:positionV>
                <wp:extent cx="91440" cy="182880"/>
                <wp:effectExtent l="51435" t="48895" r="47625" b="47625"/>
                <wp:wrapNone/>
                <wp:docPr id="6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6A64" id="AutoShape 149" o:spid="_x0000_s1026" type="#_x0000_t4" style="position:absolute;margin-left:463.05pt;margin-top:5.85pt;width:7.2pt;height:14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" fillcolor="black"/>
            </w:pict>
          </mc:Fallback>
        </mc:AlternateContent>
      </w:r>
    </w:p>
    <w:p w14:paraId="0BDCE083" w14:textId="3DF5DF03" w:rsidR="00BD376C" w:rsidRPr="004D65A3" w:rsidRDefault="009D2D6E">
      <w:pPr>
        <w:ind w:left="7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FB8B83D" wp14:editId="7E41D0D8">
                <wp:simplePos x="0" y="0"/>
                <wp:positionH relativeFrom="column">
                  <wp:posOffset>3674745</wp:posOffset>
                </wp:positionH>
                <wp:positionV relativeFrom="paragraph">
                  <wp:posOffset>118745</wp:posOffset>
                </wp:positionV>
                <wp:extent cx="91440" cy="182880"/>
                <wp:effectExtent l="55245" t="55245" r="56515" b="53975"/>
                <wp:wrapNone/>
                <wp:docPr id="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54BE" id="AutoShape 58" o:spid="_x0000_s1026" type="#_x0000_t4" style="position:absolute;margin-left:289.35pt;margin-top:9.35pt;width:7.2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C80D7CB" wp14:editId="40CD5A30">
                <wp:simplePos x="0" y="0"/>
                <wp:positionH relativeFrom="column">
                  <wp:posOffset>2760345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6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CF4" id="AutoShape 36" o:spid="_x0000_s1026" type="#_x0000_t4" style="position:absolute;margin-left:217.35pt;margin-top:5.2pt;width:7.2pt;height:14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E38C91" wp14:editId="272B519E">
                <wp:simplePos x="0" y="0"/>
                <wp:positionH relativeFrom="column">
                  <wp:posOffset>1160145</wp:posOffset>
                </wp:positionH>
                <wp:positionV relativeFrom="paragraph">
                  <wp:posOffset>75565</wp:posOffset>
                </wp:positionV>
                <wp:extent cx="91440" cy="182880"/>
                <wp:effectExtent l="55245" t="50165" r="56515" b="46355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0643" id="AutoShape 55" o:spid="_x0000_s1026" type="#_x0000_t4" style="position:absolute;margin-left:91.35pt;margin-top:5.95pt;width:7.2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5948067" wp14:editId="72EEEB8F">
                <wp:simplePos x="0" y="0"/>
                <wp:positionH relativeFrom="column">
                  <wp:posOffset>588645</wp:posOffset>
                </wp:positionH>
                <wp:positionV relativeFrom="paragraph">
                  <wp:posOffset>75565</wp:posOffset>
                </wp:positionV>
                <wp:extent cx="91440" cy="182880"/>
                <wp:effectExtent l="55245" t="50165" r="56515" b="46355"/>
                <wp:wrapNone/>
                <wp:docPr id="5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7A45" id="AutoShape 32" o:spid="_x0000_s1026" type="#_x0000_t4" style="position:absolute;margin-left:46.35pt;margin-top:5.95pt;width:7.2pt;height:14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D0EAE49" wp14:editId="6AD22635">
                <wp:simplePos x="0" y="0"/>
                <wp:positionH relativeFrom="column">
                  <wp:posOffset>931545</wp:posOffset>
                </wp:positionH>
                <wp:positionV relativeFrom="paragraph">
                  <wp:posOffset>75565</wp:posOffset>
                </wp:positionV>
                <wp:extent cx="91440" cy="182880"/>
                <wp:effectExtent l="55245" t="50165" r="56515" b="46355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88E6" id="AutoShape 5" o:spid="_x0000_s1026" type="#_x0000_t4" style="position:absolute;margin-left:73.35pt;margin-top:5.95pt;width:7.2pt;height:14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740E934" wp14:editId="1CC52D08">
                <wp:simplePos x="0" y="0"/>
                <wp:positionH relativeFrom="column">
                  <wp:posOffset>3446145</wp:posOffset>
                </wp:positionH>
                <wp:positionV relativeFrom="paragraph">
                  <wp:posOffset>75565</wp:posOffset>
                </wp:positionV>
                <wp:extent cx="91440" cy="182880"/>
                <wp:effectExtent l="55245" t="50165" r="56515" b="46355"/>
                <wp:wrapNone/>
                <wp:docPr id="5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E1C7" id="AutoShape 126" o:spid="_x0000_s1026" type="#_x0000_t4" style="position:absolute;margin-left:271.35pt;margin-top:5.95pt;width:7.2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03F630E" wp14:editId="0253E457">
                <wp:simplePos x="0" y="0"/>
                <wp:positionH relativeFrom="column">
                  <wp:posOffset>3217545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5245" t="48895" r="56515" b="4762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0541" id="AutoShape 8" o:spid="_x0000_s1026" type="#_x0000_t4" style="position:absolute;margin-left:253.35pt;margin-top:14.85pt;width:7.2pt;height:14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" fillcolor="black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C7F0E5" wp14:editId="775F134C">
                <wp:simplePos x="0" y="0"/>
                <wp:positionH relativeFrom="column">
                  <wp:posOffset>3331845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5245" t="48895" r="56515" b="47625"/>
                <wp:wrapNone/>
                <wp:docPr id="5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3FC4" id="AutoShape 72" o:spid="_x0000_s1026" type="#_x0000_t4" style="position:absolute;margin-left:262.35pt;margin-top:14.85pt;width:7.2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3714EBD" wp14:editId="49293AA3">
                <wp:simplePos x="0" y="0"/>
                <wp:positionH relativeFrom="column">
                  <wp:posOffset>5046345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5245" t="48895" r="56515" b="47625"/>
                <wp:wrapNone/>
                <wp:docPr id="5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FF40" id="AutoShape 158" o:spid="_x0000_s1026" type="#_x0000_t4" style="position:absolute;margin-left:397.35pt;margin-top:14.85pt;width:7.2pt;height:1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CE6A8C9" wp14:editId="69D31B74">
                <wp:simplePos x="0" y="0"/>
                <wp:positionH relativeFrom="column">
                  <wp:posOffset>4394835</wp:posOffset>
                </wp:positionH>
                <wp:positionV relativeFrom="paragraph">
                  <wp:posOffset>417195</wp:posOffset>
                </wp:positionV>
                <wp:extent cx="91440" cy="182880"/>
                <wp:effectExtent l="51435" t="48895" r="47625" b="47625"/>
                <wp:wrapNone/>
                <wp:docPr id="5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C719" id="AutoShape 151" o:spid="_x0000_s1026" type="#_x0000_t4" style="position:absolute;margin-left:346.05pt;margin-top:32.85pt;width:7.2pt;height:14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7E6183D" wp14:editId="088B18C7">
                <wp:simplePos x="0" y="0"/>
                <wp:positionH relativeFrom="column">
                  <wp:posOffset>5194935</wp:posOffset>
                </wp:positionH>
                <wp:positionV relativeFrom="paragraph">
                  <wp:posOffset>417195</wp:posOffset>
                </wp:positionV>
                <wp:extent cx="91440" cy="182880"/>
                <wp:effectExtent l="51435" t="48895" r="47625" b="47625"/>
                <wp:wrapNone/>
                <wp:docPr id="5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CC2B" id="AutoShape 132" o:spid="_x0000_s1026" type="#_x0000_t4" style="position:absolute;margin-left:409.05pt;margin-top:32.85pt;width:7.2pt;height:14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13CA13E" wp14:editId="23104F54">
                <wp:simplePos x="0" y="0"/>
                <wp:positionH relativeFrom="column">
                  <wp:posOffset>5309235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1435" t="48895" r="47625" b="47625"/>
                <wp:wrapNone/>
                <wp:docPr id="5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0E61" id="AutoShape 133" o:spid="_x0000_s1026" type="#_x0000_t4" style="position:absolute;margin-left:418.05pt;margin-top:14.85pt;width:7.2pt;height:1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02B37F" wp14:editId="32FCC56A">
                <wp:simplePos x="0" y="0"/>
                <wp:positionH relativeFrom="column">
                  <wp:posOffset>3937635</wp:posOffset>
                </wp:positionH>
                <wp:positionV relativeFrom="paragraph">
                  <wp:posOffset>531495</wp:posOffset>
                </wp:positionV>
                <wp:extent cx="91440" cy="182880"/>
                <wp:effectExtent l="51435" t="48895" r="47625" b="47625"/>
                <wp:wrapNone/>
                <wp:docPr id="4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3BEC" id="AutoShape 65" o:spid="_x0000_s1026" type="#_x0000_t4" style="position:absolute;margin-left:310.05pt;margin-top:41.85pt;width:7.2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ACDF3D" wp14:editId="06385C2A">
                <wp:simplePos x="0" y="0"/>
                <wp:positionH relativeFrom="column">
                  <wp:posOffset>4166235</wp:posOffset>
                </wp:positionH>
                <wp:positionV relativeFrom="paragraph">
                  <wp:posOffset>417195</wp:posOffset>
                </wp:positionV>
                <wp:extent cx="91440" cy="182880"/>
                <wp:effectExtent l="51435" t="48895" r="47625" b="47625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1B18" id="AutoShape 77" o:spid="_x0000_s1026" type="#_x0000_t4" style="position:absolute;margin-left:328.05pt;margin-top:32.85pt;width:7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" filled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FCE14D" wp14:editId="31DBCAF5">
                <wp:simplePos x="0" y="0"/>
                <wp:positionH relativeFrom="column">
                  <wp:posOffset>4623435</wp:posOffset>
                </wp:positionH>
                <wp:positionV relativeFrom="paragraph">
                  <wp:posOffset>417195</wp:posOffset>
                </wp:positionV>
                <wp:extent cx="91440" cy="182880"/>
                <wp:effectExtent l="51435" t="48895" r="47625" b="47625"/>
                <wp:wrapNone/>
                <wp:docPr id="4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BD80" id="AutoShape 70" o:spid="_x0000_s1026" type="#_x0000_t4" style="position:absolute;margin-left:364.05pt;margin-top:32.85pt;width:7.2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25C4561" wp14:editId="374BBA3D">
                <wp:simplePos x="0" y="0"/>
                <wp:positionH relativeFrom="column">
                  <wp:posOffset>4394835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1435" t="48895" r="47625" b="47625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1FBA" id="AutoShape 48" o:spid="_x0000_s1026" type="#_x0000_t4" style="position:absolute;margin-left:346.05pt;margin-top:14.85pt;width:7.2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DE5E33" wp14:editId="438BF028">
                <wp:simplePos x="0" y="0"/>
                <wp:positionH relativeFrom="column">
                  <wp:posOffset>5880735</wp:posOffset>
                </wp:positionH>
                <wp:positionV relativeFrom="paragraph">
                  <wp:posOffset>302895</wp:posOffset>
                </wp:positionV>
                <wp:extent cx="91440" cy="182880"/>
                <wp:effectExtent l="51435" t="48895" r="47625" b="47625"/>
                <wp:wrapNone/>
                <wp:docPr id="4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1FC0" id="AutoShape 130" o:spid="_x0000_s1026" type="#_x0000_t4" style="position:absolute;margin-left:463.05pt;margin-top:23.85pt;width:7.2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D09AB3" wp14:editId="244ACD83">
                <wp:simplePos x="0" y="0"/>
                <wp:positionH relativeFrom="column">
                  <wp:posOffset>5880735</wp:posOffset>
                </wp:positionH>
                <wp:positionV relativeFrom="paragraph">
                  <wp:posOffset>531495</wp:posOffset>
                </wp:positionV>
                <wp:extent cx="91440" cy="182880"/>
                <wp:effectExtent l="51435" t="48895" r="47625" b="476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8F70" id="AutoShape 45" o:spid="_x0000_s1026" type="#_x0000_t4" style="position:absolute;margin-left:463.05pt;margin-top:41.85pt;width:7.2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ECBC381" wp14:editId="20DE2BE4">
                <wp:simplePos x="0" y="0"/>
                <wp:positionH relativeFrom="column">
                  <wp:posOffset>5652135</wp:posOffset>
                </wp:positionH>
                <wp:positionV relativeFrom="paragraph">
                  <wp:posOffset>531495</wp:posOffset>
                </wp:positionV>
                <wp:extent cx="91440" cy="182880"/>
                <wp:effectExtent l="51435" t="48895" r="47625" b="47625"/>
                <wp:wrapNone/>
                <wp:docPr id="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6787" id="AutoShape 40" o:spid="_x0000_s1026" type="#_x0000_t4" style="position:absolute;margin-left:445.05pt;margin-top:41.85pt;width:7.2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A181D14" wp14:editId="79AD6676">
                <wp:simplePos x="0" y="0"/>
                <wp:positionH relativeFrom="column">
                  <wp:posOffset>5423535</wp:posOffset>
                </wp:positionH>
                <wp:positionV relativeFrom="paragraph">
                  <wp:posOffset>74295</wp:posOffset>
                </wp:positionV>
                <wp:extent cx="91440" cy="182880"/>
                <wp:effectExtent l="51435" t="48895" r="47625" b="47625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433" id="AutoShape 29" o:spid="_x0000_s1026" type="#_x0000_t4" style="position:absolute;margin-left:427.05pt;margin-top:5.85pt;width:7.2pt;height:14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A2073B7" wp14:editId="6BE50839">
                <wp:simplePos x="0" y="0"/>
                <wp:positionH relativeFrom="column">
                  <wp:posOffset>5423535</wp:posOffset>
                </wp:positionH>
                <wp:positionV relativeFrom="paragraph">
                  <wp:posOffset>417195</wp:posOffset>
                </wp:positionV>
                <wp:extent cx="91440" cy="182880"/>
                <wp:effectExtent l="51435" t="48895" r="47625" b="4762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40C3" id="AutoShape 34" o:spid="_x0000_s1026" type="#_x0000_t4" style="position:absolute;margin-left:427.05pt;margin-top:32.85pt;width:7.2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03F916" wp14:editId="3752A09E">
                <wp:simplePos x="0" y="0"/>
                <wp:positionH relativeFrom="column">
                  <wp:posOffset>4166235</wp:posOffset>
                </wp:positionH>
                <wp:positionV relativeFrom="paragraph">
                  <wp:posOffset>74295</wp:posOffset>
                </wp:positionV>
                <wp:extent cx="91440" cy="182880"/>
                <wp:effectExtent l="51435" t="48895" r="47625" b="47625"/>
                <wp:wrapNone/>
                <wp:docPr id="4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CC7D" id="AutoShape 107" o:spid="_x0000_s1026" type="#_x0000_t4" style="position:absolute;margin-left:328.05pt;margin-top:5.85pt;width:7.2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77B761" wp14:editId="643B9747">
                <wp:simplePos x="0" y="0"/>
                <wp:positionH relativeFrom="column">
                  <wp:posOffset>3937635</wp:posOffset>
                </wp:positionH>
                <wp:positionV relativeFrom="paragraph">
                  <wp:posOffset>74295</wp:posOffset>
                </wp:positionV>
                <wp:extent cx="91440" cy="182880"/>
                <wp:effectExtent l="51435" t="48895" r="47625" b="47625"/>
                <wp:wrapNone/>
                <wp:docPr id="3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5BEF" id="AutoShape 114" o:spid="_x0000_s1026" type="#_x0000_t4" style="position:absolute;margin-left:310.05pt;margin-top:5.85pt;width:7.2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CC2DDC7" wp14:editId="681DCBB2">
                <wp:simplePos x="0" y="0"/>
                <wp:positionH relativeFrom="column">
                  <wp:posOffset>4013835</wp:posOffset>
                </wp:positionH>
                <wp:positionV relativeFrom="paragraph">
                  <wp:posOffset>229235</wp:posOffset>
                </wp:positionV>
                <wp:extent cx="91440" cy="182880"/>
                <wp:effectExtent l="51435" t="51435" r="47625" b="45085"/>
                <wp:wrapNone/>
                <wp:docPr id="3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D4A25" id="AutoShape 148" o:spid="_x0000_s1026" type="#_x0000_t4" style="position:absolute;margin-left:316.05pt;margin-top:18.05pt;width:7.2pt;height:14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AC2F774" wp14:editId="44800D11">
                <wp:simplePos x="0" y="0"/>
                <wp:positionH relativeFrom="column">
                  <wp:posOffset>4890135</wp:posOffset>
                </wp:positionH>
                <wp:positionV relativeFrom="paragraph">
                  <wp:posOffset>419735</wp:posOffset>
                </wp:positionV>
                <wp:extent cx="91440" cy="182880"/>
                <wp:effectExtent l="51435" t="51435" r="47625" b="45085"/>
                <wp:wrapNone/>
                <wp:docPr id="3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5317" id="AutoShape 145" o:spid="_x0000_s1026" type="#_x0000_t4" style="position:absolute;margin-left:385.05pt;margin-top:33.05pt;width:7.2pt;height:14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49C0703" wp14:editId="44411E47">
                <wp:simplePos x="0" y="0"/>
                <wp:positionH relativeFrom="column">
                  <wp:posOffset>4737735</wp:posOffset>
                </wp:positionH>
                <wp:positionV relativeFrom="paragraph">
                  <wp:posOffset>267335</wp:posOffset>
                </wp:positionV>
                <wp:extent cx="91440" cy="182880"/>
                <wp:effectExtent l="51435" t="51435" r="47625" b="45085"/>
                <wp:wrapNone/>
                <wp:docPr id="3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7D89" id="AutoShape 144" o:spid="_x0000_s1026" type="#_x0000_t4" style="position:absolute;margin-left:373.05pt;margin-top:21.05pt;width:7.2pt;height:14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0C5F12F" wp14:editId="5EE9AC61">
                <wp:simplePos x="0" y="0"/>
                <wp:positionH relativeFrom="column">
                  <wp:posOffset>5943600</wp:posOffset>
                </wp:positionH>
                <wp:positionV relativeFrom="paragraph">
                  <wp:posOffset>84455</wp:posOffset>
                </wp:positionV>
                <wp:extent cx="91440" cy="182880"/>
                <wp:effectExtent l="50800" t="46355" r="48260" b="50165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E537" id="AutoShape 13" o:spid="_x0000_s1026" type="#_x0000_t4" style="position:absolute;margin-left:468pt;margin-top:6.65pt;width:7.2pt;height:14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4C24B8D" wp14:editId="27C3FAFA">
                <wp:simplePos x="0" y="0"/>
                <wp:positionH relativeFrom="column">
                  <wp:posOffset>5394960</wp:posOffset>
                </wp:positionH>
                <wp:positionV relativeFrom="paragraph">
                  <wp:posOffset>-229235</wp:posOffset>
                </wp:positionV>
                <wp:extent cx="91440" cy="182880"/>
                <wp:effectExtent l="48260" t="50165" r="50800" b="4635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353B" id="AutoShape 14" o:spid="_x0000_s1026" type="#_x0000_t4" style="position:absolute;margin-left:424.8pt;margin-top:-18.05pt;width:7.2pt;height:14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&#13;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CD931E5" wp14:editId="753B0B93">
                <wp:simplePos x="0" y="0"/>
                <wp:positionH relativeFrom="column">
                  <wp:posOffset>5212080</wp:posOffset>
                </wp:positionH>
                <wp:positionV relativeFrom="paragraph">
                  <wp:posOffset>-503555</wp:posOffset>
                </wp:positionV>
                <wp:extent cx="91440" cy="182880"/>
                <wp:effectExtent l="55880" t="55245" r="55880" b="5397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B6CE" id="AutoShape 17" o:spid="_x0000_s1026" type="#_x0000_t4" style="position:absolute;margin-left:410.4pt;margin-top:-39.65pt;width:7.2pt;height:14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" fillcolor="black"/>
            </w:pict>
          </mc:Fallback>
        </mc:AlternateContent>
      </w:r>
    </w:p>
    <w:p w14:paraId="339DB478" w14:textId="69C9A924" w:rsidR="00BD376C" w:rsidRPr="004D65A3" w:rsidRDefault="009D2D6E">
      <w:pPr>
        <w:pStyle w:val="Heading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35C030B" wp14:editId="0F9F353A">
                <wp:simplePos x="0" y="0"/>
                <wp:positionH relativeFrom="column">
                  <wp:posOffset>5160645</wp:posOffset>
                </wp:positionH>
                <wp:positionV relativeFrom="paragraph">
                  <wp:posOffset>4445</wp:posOffset>
                </wp:positionV>
                <wp:extent cx="91440" cy="182880"/>
                <wp:effectExtent l="55245" t="55245" r="56515" b="53975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A1A1" id="AutoShape 35" o:spid="_x0000_s1026" type="#_x0000_t4" style="position:absolute;margin-left:406.35pt;margin-top:.35pt;width:7.2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EDA9B7" wp14:editId="0EFF170D">
                <wp:simplePos x="0" y="0"/>
                <wp:positionH relativeFrom="column">
                  <wp:posOffset>2760345</wp:posOffset>
                </wp:positionH>
                <wp:positionV relativeFrom="paragraph">
                  <wp:posOffset>118745</wp:posOffset>
                </wp:positionV>
                <wp:extent cx="91440" cy="182880"/>
                <wp:effectExtent l="55245" t="55245" r="56515" b="53975"/>
                <wp:wrapNone/>
                <wp:docPr id="3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004C" id="AutoShape 117" o:spid="_x0000_s1026" type="#_x0000_t4" style="position:absolute;margin-left:217.35pt;margin-top:9.35pt;width:7.2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94C0D3" wp14:editId="081BD6A7">
                <wp:simplePos x="0" y="0"/>
                <wp:positionH relativeFrom="column">
                  <wp:posOffset>1274445</wp:posOffset>
                </wp:positionH>
                <wp:positionV relativeFrom="paragraph">
                  <wp:posOffset>127635</wp:posOffset>
                </wp:positionV>
                <wp:extent cx="91440" cy="182880"/>
                <wp:effectExtent l="55245" t="51435" r="56515" b="45085"/>
                <wp:wrapNone/>
                <wp:docPr id="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8A3E" id="AutoShape 92" o:spid="_x0000_s1026" type="#_x0000_t4" style="position:absolute;margin-left:100.35pt;margin-top:10.05pt;width:7.2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0B63558" wp14:editId="776A5F85">
                <wp:simplePos x="0" y="0"/>
                <wp:positionH relativeFrom="column">
                  <wp:posOffset>702945</wp:posOffset>
                </wp:positionH>
                <wp:positionV relativeFrom="paragraph">
                  <wp:posOffset>127635</wp:posOffset>
                </wp:positionV>
                <wp:extent cx="91440" cy="182880"/>
                <wp:effectExtent l="55245" t="51435" r="56515" b="4508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DC1E" id="AutoShape 18" o:spid="_x0000_s1026" type="#_x0000_t4" style="position:absolute;margin-left:55.35pt;margin-top:10.05pt;width:7.2pt;height:14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2950E0" wp14:editId="24E5295B">
                <wp:simplePos x="0" y="0"/>
                <wp:positionH relativeFrom="column">
                  <wp:posOffset>1045845</wp:posOffset>
                </wp:positionH>
                <wp:positionV relativeFrom="paragraph">
                  <wp:posOffset>13335</wp:posOffset>
                </wp:positionV>
                <wp:extent cx="91440" cy="182880"/>
                <wp:effectExtent l="55245" t="51435" r="56515" b="45085"/>
                <wp:wrapNone/>
                <wp:docPr id="2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F9FF" id="AutoShape 99" o:spid="_x0000_s1026" type="#_x0000_t4" style="position:absolute;margin-left:82.35pt;margin-top:1.05pt;width:7.2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1108E66" wp14:editId="133AF32F">
                <wp:simplePos x="0" y="0"/>
                <wp:positionH relativeFrom="column">
                  <wp:posOffset>931545</wp:posOffset>
                </wp:positionH>
                <wp:positionV relativeFrom="paragraph">
                  <wp:posOffset>127635</wp:posOffset>
                </wp:positionV>
                <wp:extent cx="91440" cy="182880"/>
                <wp:effectExtent l="55245" t="51435" r="56515" b="4508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ABCC" id="AutoShape 23" o:spid="_x0000_s1026" type="#_x0000_t4" style="position:absolute;margin-left:73.35pt;margin-top:10.05pt;width:7.2pt;height:14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3339D8C" wp14:editId="7493F6CA">
                <wp:simplePos x="0" y="0"/>
                <wp:positionH relativeFrom="column">
                  <wp:posOffset>5503545</wp:posOffset>
                </wp:positionH>
                <wp:positionV relativeFrom="paragraph">
                  <wp:posOffset>13335</wp:posOffset>
                </wp:positionV>
                <wp:extent cx="91440" cy="182880"/>
                <wp:effectExtent l="55245" t="51435" r="56515" b="4508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FF3D" id="AutoShape 12" o:spid="_x0000_s1026" type="#_x0000_t4" style="position:absolute;margin-left:433.35pt;margin-top:1.05pt;width:7.2pt;height:14.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" fillcolor="black"/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2FCA11" wp14:editId="6327AED1">
                <wp:simplePos x="0" y="0"/>
                <wp:positionH relativeFrom="column">
                  <wp:posOffset>4932045</wp:posOffset>
                </wp:positionH>
                <wp:positionV relativeFrom="paragraph">
                  <wp:posOffset>13335</wp:posOffset>
                </wp:positionV>
                <wp:extent cx="91440" cy="182880"/>
                <wp:effectExtent l="55245" t="51435" r="56515" b="45085"/>
                <wp:wrapNone/>
                <wp:docPr id="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6511" id="AutoShape 76" o:spid="_x0000_s1026" type="#_x0000_t4" style="position:absolute;margin-left:388.35pt;margin-top:1.05pt;width:7.2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67CF95" wp14:editId="2D9295B5">
                <wp:simplePos x="0" y="0"/>
                <wp:positionH relativeFrom="column">
                  <wp:posOffset>2988945</wp:posOffset>
                </wp:positionH>
                <wp:positionV relativeFrom="paragraph">
                  <wp:posOffset>13335</wp:posOffset>
                </wp:positionV>
                <wp:extent cx="91440" cy="182880"/>
                <wp:effectExtent l="55245" t="51435" r="56515" b="45085"/>
                <wp:wrapNone/>
                <wp:docPr id="2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3555" id="AutoShape 131" o:spid="_x0000_s1026" type="#_x0000_t4" style="position:absolute;margin-left:235.35pt;margin-top:1.05pt;width:7.2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936611" wp14:editId="72BB49B2">
                <wp:simplePos x="0" y="0"/>
                <wp:positionH relativeFrom="column">
                  <wp:posOffset>4474845</wp:posOffset>
                </wp:positionH>
                <wp:positionV relativeFrom="paragraph">
                  <wp:posOffset>127635</wp:posOffset>
                </wp:positionV>
                <wp:extent cx="91440" cy="182880"/>
                <wp:effectExtent l="55245" t="51435" r="56515" b="45085"/>
                <wp:wrapNone/>
                <wp:docPr id="2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8837" id="AutoShape 106" o:spid="_x0000_s1026" type="#_x0000_t4" style="position:absolute;margin-left:352.35pt;margin-top:10.05pt;width:7.2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" filled="f"/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F52F9" wp14:editId="028A1DC3">
                <wp:simplePos x="0" y="0"/>
                <wp:positionH relativeFrom="column">
                  <wp:posOffset>5617845</wp:posOffset>
                </wp:positionH>
                <wp:positionV relativeFrom="paragraph">
                  <wp:posOffset>13335</wp:posOffset>
                </wp:positionV>
                <wp:extent cx="91440" cy="182880"/>
                <wp:effectExtent l="55245" t="51435" r="56515" b="45085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B889" id="AutoShape 80" o:spid="_x0000_s1026" type="#_x0000_t4" style="position:absolute;margin-left:442.35pt;margin-top:1.05pt;width:7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6DEE829" wp14:editId="2D038AA7">
                <wp:simplePos x="0" y="0"/>
                <wp:positionH relativeFrom="column">
                  <wp:posOffset>817245</wp:posOffset>
                </wp:positionH>
                <wp:positionV relativeFrom="paragraph">
                  <wp:posOffset>83185</wp:posOffset>
                </wp:positionV>
                <wp:extent cx="91440" cy="182880"/>
                <wp:effectExtent l="55245" t="45085" r="56515" b="5143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383E" id="AutoShape 11" o:spid="_x0000_s1026" type="#_x0000_t4" style="position:absolute;margin-left:64.35pt;margin-top:6.55pt;width:7.2pt;height:14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7D2E3C" wp14:editId="44AB2B77">
                <wp:simplePos x="0" y="0"/>
                <wp:positionH relativeFrom="column">
                  <wp:posOffset>2874645</wp:posOffset>
                </wp:positionH>
                <wp:positionV relativeFrom="paragraph">
                  <wp:posOffset>38735</wp:posOffset>
                </wp:positionV>
                <wp:extent cx="91440" cy="182880"/>
                <wp:effectExtent l="55245" t="51435" r="56515" b="45085"/>
                <wp:wrapNone/>
                <wp:docPr id="1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5CE2" id="AutoShape 143" o:spid="_x0000_s1026" type="#_x0000_t4" style="position:absolute;margin-left:226.35pt;margin-top:3.05pt;width:7.2pt;height:14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637641" wp14:editId="4CD846E4">
                <wp:simplePos x="0" y="0"/>
                <wp:positionH relativeFrom="column">
                  <wp:posOffset>5732145</wp:posOffset>
                </wp:positionH>
                <wp:positionV relativeFrom="paragraph">
                  <wp:posOffset>38735</wp:posOffset>
                </wp:positionV>
                <wp:extent cx="91440" cy="182880"/>
                <wp:effectExtent l="55245" t="51435" r="56515" b="45085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191E" id="AutoShape 60" o:spid="_x0000_s1026" type="#_x0000_t4" style="position:absolute;margin-left:451.35pt;margin-top:3.05pt;width:7.2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" filled="f"/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BCA03C" wp14:editId="22A9B7EA">
                <wp:simplePos x="0" y="0"/>
                <wp:positionH relativeFrom="column">
                  <wp:posOffset>3103245</wp:posOffset>
                </wp:positionH>
                <wp:positionV relativeFrom="paragraph">
                  <wp:posOffset>153035</wp:posOffset>
                </wp:positionV>
                <wp:extent cx="91440" cy="182880"/>
                <wp:effectExtent l="55245" t="51435" r="56515" b="45085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3DF6" id="AutoShape 69" o:spid="_x0000_s1026" type="#_x0000_t4" style="position:absolute;margin-left:244.35pt;margin-top:12.05pt;width:7.2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E5C0B1E" wp14:editId="4BDF2738">
                <wp:simplePos x="0" y="0"/>
                <wp:positionH relativeFrom="column">
                  <wp:posOffset>3789045</wp:posOffset>
                </wp:positionH>
                <wp:positionV relativeFrom="paragraph">
                  <wp:posOffset>38735</wp:posOffset>
                </wp:positionV>
                <wp:extent cx="91440" cy="182880"/>
                <wp:effectExtent l="55245" t="51435" r="56515" b="45085"/>
                <wp:wrapNone/>
                <wp:docPr id="1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C199" id="AutoShape 146" o:spid="_x0000_s1026" type="#_x0000_t4" style="position:absolute;margin-left:298.35pt;margin-top:3.05pt;width:7.2pt;height:14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35856" wp14:editId="3E403266">
                <wp:simplePos x="0" y="0"/>
                <wp:positionH relativeFrom="column">
                  <wp:posOffset>588645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5245" t="48895" r="56515" b="47625"/>
                <wp:wrapNone/>
                <wp:docPr id="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F383" id="AutoShape 91" o:spid="_x0000_s1026" type="#_x0000_t4" style="position:absolute;margin-left:46.35pt;margin-top:14.85pt;width:7.2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00BE4D" wp14:editId="5EDEAF78">
                <wp:simplePos x="0" y="0"/>
                <wp:positionH relativeFrom="column">
                  <wp:posOffset>474345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5245" t="48895" r="56515" b="47625"/>
                <wp:wrapNone/>
                <wp:docPr id="1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6434" id="AutoShape 100" o:spid="_x0000_s1026" type="#_x0000_t4" style="position:absolute;margin-left:37.35pt;margin-top:14.85pt;width:7.2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91488A" wp14:editId="46C343FD">
                <wp:simplePos x="0" y="0"/>
                <wp:positionH relativeFrom="column">
                  <wp:posOffset>131445</wp:posOffset>
                </wp:positionH>
                <wp:positionV relativeFrom="paragraph">
                  <wp:posOffset>74295</wp:posOffset>
                </wp:positionV>
                <wp:extent cx="91440" cy="182880"/>
                <wp:effectExtent l="55245" t="48895" r="56515" b="4762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1696" id="AutoShape 54" o:spid="_x0000_s1026" type="#_x0000_t4" style="position:absolute;margin-left:10.35pt;margin-top:5.85pt;width:7.2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98DBA7" wp14:editId="41C96726">
                <wp:simplePos x="0" y="0"/>
                <wp:positionH relativeFrom="column">
                  <wp:posOffset>360045</wp:posOffset>
                </wp:positionH>
                <wp:positionV relativeFrom="paragraph">
                  <wp:posOffset>188595</wp:posOffset>
                </wp:positionV>
                <wp:extent cx="91440" cy="182880"/>
                <wp:effectExtent l="55245" t="48895" r="56515" b="47625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C3B9" id="AutoShape 101" o:spid="_x0000_s1026" type="#_x0000_t4" style="position:absolute;margin-left:28.35pt;margin-top:14.85pt;width:7.2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2F89E2" wp14:editId="3628B546">
                <wp:simplePos x="0" y="0"/>
                <wp:positionH relativeFrom="column">
                  <wp:posOffset>245745</wp:posOffset>
                </wp:positionH>
                <wp:positionV relativeFrom="paragraph">
                  <wp:posOffset>74295</wp:posOffset>
                </wp:positionV>
                <wp:extent cx="91440" cy="182880"/>
                <wp:effectExtent l="55245" t="48895" r="56515" b="47625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BB8F" id="AutoShape 98" o:spid="_x0000_s1026" type="#_x0000_t4" style="position:absolute;margin-left:19.35pt;margin-top:5.85pt;width:7.2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" fillcolor="black"/>
            </w:pict>
          </mc:Fallback>
        </mc:AlternateContent>
      </w:r>
    </w:p>
    <w:p w14:paraId="44211FE2" w14:textId="08B4BAFE" w:rsidR="00BD376C" w:rsidRPr="004D65A3" w:rsidRDefault="009D2D6E">
      <w:pPr>
        <w:pStyle w:val="Heading2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C97260" wp14:editId="48F20B9F">
                <wp:simplePos x="0" y="0"/>
                <wp:positionH relativeFrom="column">
                  <wp:posOffset>2988945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1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5FAF" id="AutoShape 121" o:spid="_x0000_s1026" type="#_x0000_t4" style="position:absolute;margin-left:235.35pt;margin-top:5.2pt;width:7.2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35AD75" wp14:editId="46F6BC00">
                <wp:simplePos x="0" y="0"/>
                <wp:positionH relativeFrom="column">
                  <wp:posOffset>3331845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EF43" id="AutoShape 141" o:spid="_x0000_s1026" type="#_x0000_t4" style="position:absolute;margin-left:262.35pt;margin-top:5.2pt;width:7.2pt;height:14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4C4084" wp14:editId="2C5677C4">
                <wp:simplePos x="0" y="0"/>
                <wp:positionH relativeFrom="column">
                  <wp:posOffset>3217545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C353" id="AutoShape 118" o:spid="_x0000_s1026" type="#_x0000_t4" style="position:absolute;margin-left:253.35pt;margin-top:5.2pt;width:7.2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" fillcolor="black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53C7B7" wp14:editId="3FC5D1FC">
                <wp:simplePos x="0" y="0"/>
                <wp:positionH relativeFrom="column">
                  <wp:posOffset>3560445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FA75" id="AutoShape 119" o:spid="_x0000_s1026" type="#_x0000_t4" style="position:absolute;margin-left:280.35pt;margin-top:5.2pt;width:7.2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521A76C" wp14:editId="2BB76D4B">
                <wp:simplePos x="0" y="0"/>
                <wp:positionH relativeFrom="column">
                  <wp:posOffset>2874645</wp:posOffset>
                </wp:positionH>
                <wp:positionV relativeFrom="paragraph">
                  <wp:posOffset>66040</wp:posOffset>
                </wp:positionV>
                <wp:extent cx="91440" cy="182880"/>
                <wp:effectExtent l="55245" t="53340" r="56515" b="55880"/>
                <wp:wrapNone/>
                <wp:docPr id="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450F" id="AutoShape 135" o:spid="_x0000_s1026" type="#_x0000_t4" style="position:absolute;margin-left:226.35pt;margin-top:5.2pt;width:7.2pt;height:1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" filled="f"/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20C275" wp14:editId="1D2E8B67">
                <wp:simplePos x="0" y="0"/>
                <wp:positionH relativeFrom="column">
                  <wp:posOffset>4817745</wp:posOffset>
                </wp:positionH>
                <wp:positionV relativeFrom="paragraph">
                  <wp:posOffset>3810</wp:posOffset>
                </wp:positionV>
                <wp:extent cx="91440" cy="182880"/>
                <wp:effectExtent l="55245" t="54610" r="56515" b="5461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3DAF" id="AutoShape 67" o:spid="_x0000_s1026" type="#_x0000_t4" style="position:absolute;margin-left:379.35pt;margin-top:.3pt;width:7.2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D0F5BF" wp14:editId="314CBB7A">
                <wp:simplePos x="0" y="0"/>
                <wp:positionH relativeFrom="column">
                  <wp:posOffset>4246245</wp:posOffset>
                </wp:positionH>
                <wp:positionV relativeFrom="paragraph">
                  <wp:posOffset>3810</wp:posOffset>
                </wp:positionV>
                <wp:extent cx="91440" cy="182880"/>
                <wp:effectExtent l="55245" t="54610" r="56515" b="54610"/>
                <wp:wrapNone/>
                <wp:docPr id="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054C" id="AutoShape 120" o:spid="_x0000_s1026" type="#_x0000_t4" style="position:absolute;margin-left:334.35pt;margin-top:.3pt;width:7.2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17061CC" wp14:editId="341BF20B">
                <wp:simplePos x="0" y="0"/>
                <wp:positionH relativeFrom="column">
                  <wp:posOffset>3446145</wp:posOffset>
                </wp:positionH>
                <wp:positionV relativeFrom="paragraph">
                  <wp:posOffset>3810</wp:posOffset>
                </wp:positionV>
                <wp:extent cx="91440" cy="182880"/>
                <wp:effectExtent l="55245" t="54610" r="56515" b="5461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C3D5" id="AutoShape 42" o:spid="_x0000_s1026" type="#_x0000_t4" style="position:absolute;margin-left:271.35pt;margin-top:.3pt;width:7.2pt;height:14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" filled="f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64BEE7" wp14:editId="3E34208B">
                <wp:simplePos x="0" y="0"/>
                <wp:positionH relativeFrom="column">
                  <wp:posOffset>3674745</wp:posOffset>
                </wp:positionH>
                <wp:positionV relativeFrom="paragraph">
                  <wp:posOffset>3810</wp:posOffset>
                </wp:positionV>
                <wp:extent cx="91440" cy="182880"/>
                <wp:effectExtent l="55245" t="54610" r="56515" b="54610"/>
                <wp:wrapNone/>
                <wp:docPr id="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7ADB" id="AutoShape 115" o:spid="_x0000_s1026" type="#_x0000_t4" style="position:absolute;margin-left:289.35pt;margin-top:.3pt;width:7.2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" filled="f"/>
            </w:pict>
          </mc:Fallback>
        </mc:AlternateContent>
      </w:r>
    </w:p>
    <w:p w14:paraId="45D0F519" w14:textId="0F7E881C" w:rsidR="00BD376C" w:rsidRPr="004D65A3" w:rsidRDefault="009D2D6E">
      <w:pPr>
        <w:pStyle w:val="Heading2"/>
        <w:rPr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C7E0F" wp14:editId="064B3D62">
                <wp:simplePos x="0" y="0"/>
                <wp:positionH relativeFrom="column">
                  <wp:posOffset>3789045</wp:posOffset>
                </wp:positionH>
                <wp:positionV relativeFrom="paragraph">
                  <wp:posOffset>4445</wp:posOffset>
                </wp:positionV>
                <wp:extent cx="91440" cy="182880"/>
                <wp:effectExtent l="55245" t="55245" r="56515" b="53975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5D3A" id="AutoShape 81" o:spid="_x0000_s1026" type="#_x0000_t4" style="position:absolute;margin-left:298.35pt;margin-top:.35pt;width:7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" filled="f"/>
            </w:pict>
          </mc:Fallback>
        </mc:AlternateContent>
      </w:r>
    </w:p>
    <w:p w14:paraId="7C578B4F" w14:textId="77777777" w:rsidR="00BD376C" w:rsidRPr="004D65A3" w:rsidRDefault="00BD376C">
      <w:pPr>
        <w:pStyle w:val="Heading2"/>
        <w:rPr>
          <w:sz w:val="24"/>
        </w:rPr>
      </w:pPr>
    </w:p>
    <w:p w14:paraId="45883DA0" w14:textId="77777777" w:rsidR="00BD376C" w:rsidRPr="004D65A3" w:rsidRDefault="00BD376C">
      <w:pPr>
        <w:pStyle w:val="Heading2"/>
        <w:rPr>
          <w:sz w:val="24"/>
        </w:rPr>
      </w:pPr>
    </w:p>
    <w:p w14:paraId="16B0FA92" w14:textId="77777777" w:rsidR="006049CA" w:rsidRDefault="00554527" w:rsidP="00554527">
      <w:pPr>
        <w:pStyle w:val="Heading2"/>
        <w:ind w:left="1134" w:hanging="1134"/>
        <w:rPr>
          <w:sz w:val="24"/>
        </w:rPr>
      </w:pPr>
      <w:r>
        <w:rPr>
          <w:sz w:val="24"/>
        </w:rPr>
        <w:t xml:space="preserve">Bottle-fed: </w:t>
      </w:r>
      <w:r>
        <w:rPr>
          <w:sz w:val="24"/>
        </w:rPr>
        <w:tab/>
      </w:r>
      <w:r w:rsidR="00BD376C" w:rsidRPr="004D65A3">
        <w:rPr>
          <w:sz w:val="24"/>
        </w:rPr>
        <w:t>20 out of 30 people prefer ketchup with added vanilla</w:t>
      </w:r>
    </w:p>
    <w:p w14:paraId="1E89658B" w14:textId="77777777" w:rsidR="00BD376C" w:rsidRPr="006049CA" w:rsidRDefault="00BD376C" w:rsidP="006049CA"/>
    <w:p w14:paraId="1809494F" w14:textId="77777777" w:rsidR="00BD376C" w:rsidRPr="006049CA" w:rsidRDefault="00BD376C" w:rsidP="00554527">
      <w:pPr>
        <w:tabs>
          <w:tab w:val="left" w:pos="0"/>
        </w:tabs>
        <w:ind w:left="1134" w:hanging="1134"/>
        <w:rPr>
          <w:rFonts w:ascii="Chalkboard" w:hAnsi="Chalkboard"/>
          <w:sz w:val="28"/>
        </w:rPr>
      </w:pPr>
    </w:p>
    <w:p w14:paraId="374E1DF0" w14:textId="77777777" w:rsidR="00BD376C" w:rsidRPr="004D65A3" w:rsidRDefault="00BD376C" w:rsidP="00554527">
      <w:pPr>
        <w:tabs>
          <w:tab w:val="left" w:pos="0"/>
        </w:tabs>
        <w:ind w:left="1134" w:hanging="1134"/>
      </w:pPr>
    </w:p>
    <w:p w14:paraId="4ADF498B" w14:textId="77777777" w:rsidR="006049CA" w:rsidRDefault="006049CA" w:rsidP="00554527">
      <w:pPr>
        <w:tabs>
          <w:tab w:val="left" w:pos="0"/>
        </w:tabs>
        <w:ind w:left="1134" w:hanging="1134"/>
      </w:pPr>
    </w:p>
    <w:p w14:paraId="73152CAA" w14:textId="77777777" w:rsidR="006049CA" w:rsidRDefault="00554527" w:rsidP="00554527">
      <w:pPr>
        <w:tabs>
          <w:tab w:val="left" w:pos="0"/>
        </w:tabs>
        <w:ind w:left="1134" w:hanging="1134"/>
      </w:pPr>
      <w:r>
        <w:t xml:space="preserve">Breast-fed: </w:t>
      </w:r>
      <w:r>
        <w:tab/>
      </w:r>
      <w:r w:rsidR="00BD376C" w:rsidRPr="004D65A3">
        <w:t xml:space="preserve">30 out of 103 people prefer ketchup with added vanilla </w:t>
      </w:r>
    </w:p>
    <w:p w14:paraId="0E5F676D" w14:textId="77777777" w:rsidR="00BD376C" w:rsidRPr="004D65A3" w:rsidRDefault="00BD376C" w:rsidP="00554527">
      <w:pPr>
        <w:tabs>
          <w:tab w:val="left" w:pos="0"/>
        </w:tabs>
        <w:ind w:left="1134" w:hanging="1134"/>
      </w:pPr>
    </w:p>
    <w:p w14:paraId="7D0F8933" w14:textId="77777777" w:rsidR="00963B40" w:rsidRPr="006049CA" w:rsidRDefault="00963B40" w:rsidP="00963B40">
      <w:pPr>
        <w:rPr>
          <w:rFonts w:ascii="Chalkboard" w:hAnsi="Chalkboard"/>
          <w:b/>
          <w:sz w:val="28"/>
        </w:rPr>
      </w:pPr>
    </w:p>
    <w:p w14:paraId="580F6A1A" w14:textId="77777777" w:rsidR="00963B40" w:rsidRPr="00963B40" w:rsidRDefault="00963B40" w:rsidP="00963B40">
      <w:pPr>
        <w:rPr>
          <w:b/>
        </w:rPr>
      </w:pPr>
    </w:p>
    <w:p w14:paraId="62665BF5" w14:textId="77777777" w:rsidR="00963B40" w:rsidRPr="00963B40" w:rsidRDefault="00963B40" w:rsidP="00963B40">
      <w:pPr>
        <w:pBdr>
          <w:bottom w:val="single" w:sz="12" w:space="1" w:color="auto"/>
        </w:pBdr>
        <w:rPr>
          <w:b/>
        </w:rPr>
      </w:pPr>
    </w:p>
    <w:p w14:paraId="0BE2B128" w14:textId="77777777" w:rsidR="00963B40" w:rsidRPr="00963B40" w:rsidRDefault="00963B40" w:rsidP="00963B40">
      <w:pPr>
        <w:rPr>
          <w:b/>
        </w:rPr>
      </w:pPr>
    </w:p>
    <w:p w14:paraId="12B2F545" w14:textId="77777777" w:rsidR="00175017" w:rsidRDefault="00175017" w:rsidP="00175017">
      <w:pPr>
        <w:tabs>
          <w:tab w:val="left" w:pos="180"/>
        </w:tabs>
      </w:pPr>
    </w:p>
    <w:p w14:paraId="76781235" w14:textId="77777777" w:rsidR="00BD376C" w:rsidRPr="00554527" w:rsidRDefault="00BD376C" w:rsidP="00554527">
      <w:pPr>
        <w:tabs>
          <w:tab w:val="left" w:pos="180"/>
        </w:tabs>
        <w:ind w:left="1276" w:hanging="1276"/>
      </w:pPr>
      <w:r w:rsidRPr="00554527">
        <w:rPr>
          <w:b/>
        </w:rPr>
        <w:t>Example 2:</w:t>
      </w:r>
      <w:r w:rsidR="00554527">
        <w:rPr>
          <w:b/>
        </w:rPr>
        <w:tab/>
      </w:r>
      <w:r w:rsidRPr="00554527">
        <w:t xml:space="preserve">Data </w:t>
      </w:r>
      <w:proofErr w:type="gramStart"/>
      <w:r w:rsidRPr="00554527">
        <w:t>similar to</w:t>
      </w:r>
      <w:proofErr w:type="gramEnd"/>
      <w:r w:rsidRPr="00554527">
        <w:rPr>
          <w:b/>
        </w:rPr>
        <w:t xml:space="preserve"> </w:t>
      </w:r>
      <w:r w:rsidRPr="00554527">
        <w:t xml:space="preserve">Greenwald, Spangenberg, </w:t>
      </w:r>
      <w:proofErr w:type="spellStart"/>
      <w:r w:rsidRPr="00554527">
        <w:t>Pratkanis</w:t>
      </w:r>
      <w:proofErr w:type="spellEnd"/>
      <w:r w:rsidRPr="00554527">
        <w:t xml:space="preserve"> and </w:t>
      </w:r>
      <w:proofErr w:type="spellStart"/>
      <w:r w:rsidRPr="00554527">
        <w:t>Eskenazi</w:t>
      </w:r>
      <w:proofErr w:type="spellEnd"/>
      <w:r w:rsidRPr="00554527">
        <w:t xml:space="preserve"> (1991).</w:t>
      </w:r>
    </w:p>
    <w:p w14:paraId="775F79A8" w14:textId="77777777" w:rsidR="00BD376C" w:rsidRPr="00554527" w:rsidRDefault="00BD376C" w:rsidP="00554527">
      <w:pPr>
        <w:tabs>
          <w:tab w:val="left" w:pos="180"/>
        </w:tabs>
        <w:ind w:left="1276" w:hanging="1276"/>
      </w:pPr>
      <w:r w:rsidRPr="00554527">
        <w:rPr>
          <w:b/>
        </w:rPr>
        <w:tab/>
      </w:r>
      <w:r w:rsidRPr="00554527">
        <w:rPr>
          <w:b/>
        </w:rPr>
        <w:tab/>
      </w:r>
      <w:r w:rsidRPr="00554527">
        <w:t>Testing subliminal self-help audiotapes.</w:t>
      </w:r>
    </w:p>
    <w:p w14:paraId="24CB0C5B" w14:textId="77777777" w:rsidR="00BD376C" w:rsidRPr="00554527" w:rsidRDefault="00BD376C" w:rsidP="00963B40">
      <w:pPr>
        <w:tabs>
          <w:tab w:val="left" w:pos="180"/>
        </w:tabs>
      </w:pPr>
    </w:p>
    <w:p w14:paraId="1CA5CF4F" w14:textId="77777777" w:rsidR="00BD376C" w:rsidRPr="00554527" w:rsidRDefault="00BD376C" w:rsidP="00963B40">
      <w:pPr>
        <w:tabs>
          <w:tab w:val="left" w:pos="180"/>
        </w:tabs>
        <w:spacing w:after="120"/>
      </w:pPr>
      <w:r w:rsidRPr="00554527">
        <w:t>Change in self-esteem score:</w:t>
      </w:r>
      <w:r w:rsidRPr="00554527">
        <w:rPr>
          <w:b/>
        </w:rPr>
        <w:tab/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93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1014"/>
      </w:tblGrid>
      <w:tr w:rsidR="00554527" w:rsidRPr="00554527" w14:paraId="0D533D3E" w14:textId="77777777">
        <w:trPr>
          <w:trHeight w:hRule="exact" w:val="68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0ED1C8" w14:textId="77777777" w:rsidR="00554527" w:rsidRPr="00963B40" w:rsidRDefault="00554527" w:rsidP="00554527">
            <w:pPr>
              <w:pStyle w:val="Heading2"/>
              <w:jc w:val="center"/>
              <w:rPr>
                <w:i/>
                <w:sz w:val="24"/>
              </w:rPr>
            </w:pPr>
            <w:r w:rsidRPr="00963B40">
              <w:rPr>
                <w:i/>
                <w:sz w:val="24"/>
              </w:rPr>
              <w:t>Type of tape</w:t>
            </w:r>
          </w:p>
        </w:tc>
        <w:tc>
          <w:tcPr>
            <w:tcW w:w="7722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2B574" w14:textId="77777777" w:rsidR="00554527" w:rsidRPr="00963B40" w:rsidRDefault="00554527" w:rsidP="00554527">
            <w:pPr>
              <w:pStyle w:val="Heading9"/>
              <w:spacing w:before="0" w:after="0"/>
              <w:rPr>
                <w:sz w:val="24"/>
              </w:rPr>
            </w:pPr>
            <w:r w:rsidRPr="00963B40">
              <w:rPr>
                <w:sz w:val="24"/>
              </w:rPr>
              <w:t>Individual change scores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480E23" w14:textId="77777777" w:rsidR="00554527" w:rsidRPr="00963B40" w:rsidRDefault="00554527" w:rsidP="00554527">
            <w:pPr>
              <w:pStyle w:val="Heading7"/>
              <w:tabs>
                <w:tab w:val="left" w:pos="0"/>
              </w:tabs>
              <w:rPr>
                <w:sz w:val="24"/>
              </w:rPr>
            </w:pPr>
            <w:r w:rsidRPr="00963B40">
              <w:rPr>
                <w:sz w:val="24"/>
              </w:rPr>
              <w:t>Average</w:t>
            </w:r>
          </w:p>
        </w:tc>
      </w:tr>
      <w:tr w:rsidR="00554527" w:rsidRPr="00554527" w14:paraId="18169355" w14:textId="77777777">
        <w:trPr>
          <w:trHeight w:hRule="exact" w:val="680"/>
        </w:trPr>
        <w:tc>
          <w:tcPr>
            <w:tcW w:w="945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6135E9" w14:textId="77777777" w:rsidR="00554527" w:rsidRPr="00963B40" w:rsidRDefault="00554527" w:rsidP="00554527">
            <w:pPr>
              <w:tabs>
                <w:tab w:val="left" w:pos="0"/>
              </w:tabs>
              <w:rPr>
                <w:i/>
              </w:rPr>
            </w:pPr>
            <w:r w:rsidRPr="00963B40">
              <w:rPr>
                <w:i/>
              </w:rPr>
              <w:t>Self esteem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5E02F0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12</w:t>
            </w:r>
          </w:p>
        </w:tc>
        <w:tc>
          <w:tcPr>
            <w:tcW w:w="38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37C1E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11</w:t>
            </w:r>
          </w:p>
        </w:tc>
        <w:tc>
          <w:tcPr>
            <w:tcW w:w="38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56F3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D9020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15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F128A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0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26F5BA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3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D9FE2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24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B8D9A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18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40104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23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7FFE0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8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5FECF3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–4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1DF12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28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A7C09B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31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4D8F1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24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537F33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10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3A5B7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16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91D52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43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6A356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13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4FE31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15</w:t>
            </w:r>
          </w:p>
        </w:tc>
        <w:tc>
          <w:tcPr>
            <w:tcW w:w="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8A9D7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31</w:t>
            </w:r>
          </w:p>
        </w:tc>
        <w:tc>
          <w:tcPr>
            <w:tcW w:w="1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889AD" w14:textId="77777777" w:rsidR="00554527" w:rsidRPr="00963B40" w:rsidRDefault="00554527" w:rsidP="0055452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54527" w:rsidRPr="00554527" w14:paraId="5BC5EC0C" w14:textId="77777777">
        <w:trPr>
          <w:trHeight w:hRule="exact" w:val="680"/>
        </w:trPr>
        <w:tc>
          <w:tcPr>
            <w:tcW w:w="945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1EE36B" w14:textId="77777777" w:rsidR="00554527" w:rsidRPr="00963B40" w:rsidRDefault="00554527" w:rsidP="00554527">
            <w:pPr>
              <w:tabs>
                <w:tab w:val="left" w:pos="0"/>
              </w:tabs>
              <w:rPr>
                <w:i/>
              </w:rPr>
            </w:pPr>
            <w:r w:rsidRPr="00963B40">
              <w:rPr>
                <w:i/>
              </w:rPr>
              <w:t>Other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75AE8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30</w:t>
            </w:r>
          </w:p>
        </w:tc>
        <w:tc>
          <w:tcPr>
            <w:tcW w:w="3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76AB9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9</w:t>
            </w:r>
          </w:p>
        </w:tc>
        <w:tc>
          <w:tcPr>
            <w:tcW w:w="3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5F92C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23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4EF24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25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70FF9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13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C7968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19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A5C3B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31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107EC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14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99CF5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–1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75400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37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CE342E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16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49AAF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25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EFA7A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19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BD80F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6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CAB10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4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B6924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15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D6C3C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11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E11AF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0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49693F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28</w:t>
            </w:r>
          </w:p>
        </w:tc>
        <w:tc>
          <w:tcPr>
            <w:tcW w:w="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78DB3" w14:textId="77777777" w:rsidR="00554527" w:rsidRPr="00963B40" w:rsidRDefault="00554527" w:rsidP="00554527">
            <w:pPr>
              <w:tabs>
                <w:tab w:val="left" w:pos="0"/>
              </w:tabs>
              <w:jc w:val="center"/>
            </w:pPr>
            <w:r w:rsidRPr="00963B40">
              <w:t>16</w:t>
            </w:r>
          </w:p>
        </w:tc>
        <w:tc>
          <w:tcPr>
            <w:tcW w:w="1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3D096" w14:textId="77777777" w:rsidR="00554527" w:rsidRPr="00963B40" w:rsidRDefault="00554527" w:rsidP="0055452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52FD753B" w14:textId="77777777" w:rsidR="00BD376C" w:rsidRDefault="00BD376C">
      <w:pPr>
        <w:tabs>
          <w:tab w:val="left" w:pos="0"/>
        </w:tabs>
        <w:rPr>
          <w:sz w:val="36"/>
        </w:rPr>
      </w:pPr>
    </w:p>
    <w:p w14:paraId="60872F59" w14:textId="77777777" w:rsidR="00BD376C" w:rsidRPr="00963B40" w:rsidRDefault="000707AD" w:rsidP="00963B40">
      <w:pPr>
        <w:tabs>
          <w:tab w:val="left" w:pos="360"/>
        </w:tabs>
        <w:ind w:left="1276" w:hanging="1276"/>
      </w:pPr>
      <w:r>
        <w:rPr>
          <w:b/>
        </w:rPr>
        <w:br w:type="page"/>
      </w:r>
      <w:r w:rsidR="00BD376C" w:rsidRPr="00963B40">
        <w:rPr>
          <w:b/>
        </w:rPr>
        <w:lastRenderedPageBreak/>
        <w:t>Example 3:</w:t>
      </w:r>
      <w:r w:rsidR="00BD376C" w:rsidRPr="00963B40">
        <w:t xml:space="preserve"> </w:t>
      </w:r>
      <w:r w:rsidR="00BD376C" w:rsidRPr="00963B40">
        <w:tab/>
        <w:t xml:space="preserve">Data </w:t>
      </w:r>
      <w:proofErr w:type="gramStart"/>
      <w:r w:rsidR="00BD376C" w:rsidRPr="00963B40">
        <w:t>similar to</w:t>
      </w:r>
      <w:proofErr w:type="gramEnd"/>
      <w:r w:rsidR="00BD376C" w:rsidRPr="00963B40">
        <w:t xml:space="preserve"> Dabbs</w:t>
      </w:r>
      <w:r w:rsidR="00BD376C" w:rsidRPr="00963B40">
        <w:rPr>
          <w:i/>
        </w:rPr>
        <w:t xml:space="preserve"> et al.’s </w:t>
      </w:r>
      <w:r w:rsidR="00BD376C" w:rsidRPr="00963B40">
        <w:t>(1987) study of testosterone and criminal violence:</w:t>
      </w:r>
    </w:p>
    <w:p w14:paraId="3D305E25" w14:textId="77777777" w:rsidR="00BD376C" w:rsidRPr="00963B40" w:rsidRDefault="00963B40" w:rsidP="00243F02">
      <w:pPr>
        <w:tabs>
          <w:tab w:val="left" w:pos="360"/>
        </w:tabs>
        <w:spacing w:after="120"/>
        <w:ind w:left="1276" w:hanging="1276"/>
      </w:pPr>
      <w:r>
        <w:tab/>
      </w:r>
      <w:r>
        <w:tab/>
      </w:r>
      <w:r w:rsidR="00BD376C" w:rsidRPr="00963B40">
        <w:t xml:space="preserve">A group of prison inmates, who were serving time for non-violent crimes, were tested for their level of testosterone. The severity of punishment that they received for breaking prison rules (“infractions”) was also obtained from prison records. </w:t>
      </w:r>
    </w:p>
    <w:tbl>
      <w:tblPr>
        <w:tblW w:w="4275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3206"/>
        <w:gridCol w:w="3206"/>
      </w:tblGrid>
      <w:tr w:rsidR="00BD376C" w:rsidRPr="00963B40" w14:paraId="6D70B675" w14:textId="77777777">
        <w:tc>
          <w:tcPr>
            <w:tcW w:w="1102" w:type="pct"/>
            <w:vAlign w:val="center"/>
          </w:tcPr>
          <w:p w14:paraId="0398921A" w14:textId="77777777" w:rsidR="00BD376C" w:rsidRPr="00963B40" w:rsidRDefault="00BD376C" w:rsidP="00963B40">
            <w:pPr>
              <w:tabs>
                <w:tab w:val="left" w:pos="360"/>
              </w:tabs>
              <w:jc w:val="center"/>
            </w:pPr>
            <w:r w:rsidRPr="00963B40">
              <w:t>Prison inmate</w:t>
            </w:r>
          </w:p>
        </w:tc>
        <w:tc>
          <w:tcPr>
            <w:tcW w:w="1949" w:type="pct"/>
            <w:vAlign w:val="center"/>
          </w:tcPr>
          <w:p w14:paraId="0F29AF10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 xml:space="preserve">Saliva testosterone concentration (ng/dl) </w:t>
            </w:r>
          </w:p>
        </w:tc>
        <w:tc>
          <w:tcPr>
            <w:tcW w:w="1949" w:type="pct"/>
            <w:vAlign w:val="center"/>
          </w:tcPr>
          <w:p w14:paraId="4D2DB474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Number of days punishment per infraction</w:t>
            </w:r>
          </w:p>
        </w:tc>
      </w:tr>
      <w:tr w:rsidR="00BD376C" w:rsidRPr="00963B40" w14:paraId="6F8E1E18" w14:textId="77777777">
        <w:tc>
          <w:tcPr>
            <w:tcW w:w="1102" w:type="pct"/>
            <w:vAlign w:val="center"/>
          </w:tcPr>
          <w:p w14:paraId="18148B0F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</w:t>
            </w:r>
          </w:p>
        </w:tc>
        <w:tc>
          <w:tcPr>
            <w:tcW w:w="1949" w:type="pct"/>
            <w:vAlign w:val="center"/>
          </w:tcPr>
          <w:p w14:paraId="67278F4B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4</w:t>
            </w:r>
          </w:p>
        </w:tc>
        <w:tc>
          <w:tcPr>
            <w:tcW w:w="1949" w:type="pct"/>
            <w:vAlign w:val="center"/>
          </w:tcPr>
          <w:p w14:paraId="73B13012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0</w:t>
            </w:r>
          </w:p>
        </w:tc>
      </w:tr>
      <w:tr w:rsidR="00BD376C" w:rsidRPr="00963B40" w14:paraId="40B7AF08" w14:textId="77777777">
        <w:tc>
          <w:tcPr>
            <w:tcW w:w="1102" w:type="pct"/>
            <w:vAlign w:val="center"/>
          </w:tcPr>
          <w:p w14:paraId="3A256CCA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2</w:t>
            </w:r>
          </w:p>
        </w:tc>
        <w:tc>
          <w:tcPr>
            <w:tcW w:w="1949" w:type="pct"/>
            <w:vAlign w:val="center"/>
          </w:tcPr>
          <w:p w14:paraId="48CB54C7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10</w:t>
            </w:r>
          </w:p>
        </w:tc>
        <w:tc>
          <w:tcPr>
            <w:tcW w:w="1949" w:type="pct"/>
            <w:vAlign w:val="center"/>
          </w:tcPr>
          <w:p w14:paraId="3B803680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6</w:t>
            </w:r>
          </w:p>
        </w:tc>
      </w:tr>
      <w:tr w:rsidR="00BD376C" w:rsidRPr="00963B40" w14:paraId="7971B387" w14:textId="77777777">
        <w:tc>
          <w:tcPr>
            <w:tcW w:w="1102" w:type="pct"/>
            <w:vAlign w:val="center"/>
          </w:tcPr>
          <w:p w14:paraId="61C29A46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3</w:t>
            </w:r>
          </w:p>
        </w:tc>
        <w:tc>
          <w:tcPr>
            <w:tcW w:w="1949" w:type="pct"/>
            <w:vAlign w:val="center"/>
          </w:tcPr>
          <w:p w14:paraId="01A55D81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6</w:t>
            </w:r>
          </w:p>
        </w:tc>
        <w:tc>
          <w:tcPr>
            <w:tcW w:w="1949" w:type="pct"/>
            <w:vAlign w:val="center"/>
          </w:tcPr>
          <w:p w14:paraId="4000CAD2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8</w:t>
            </w:r>
          </w:p>
        </w:tc>
      </w:tr>
      <w:tr w:rsidR="00BD376C" w:rsidRPr="00963B40" w14:paraId="641D4299" w14:textId="77777777">
        <w:tc>
          <w:tcPr>
            <w:tcW w:w="1102" w:type="pct"/>
            <w:vAlign w:val="center"/>
          </w:tcPr>
          <w:p w14:paraId="1A013429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4</w:t>
            </w:r>
          </w:p>
        </w:tc>
        <w:tc>
          <w:tcPr>
            <w:tcW w:w="1949" w:type="pct"/>
            <w:vAlign w:val="center"/>
          </w:tcPr>
          <w:p w14:paraId="3B3AD4F3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3</w:t>
            </w:r>
          </w:p>
        </w:tc>
        <w:tc>
          <w:tcPr>
            <w:tcW w:w="1949" w:type="pct"/>
            <w:vAlign w:val="center"/>
          </w:tcPr>
          <w:p w14:paraId="5B082FC3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4</w:t>
            </w:r>
          </w:p>
        </w:tc>
      </w:tr>
      <w:tr w:rsidR="00BD376C" w:rsidRPr="00963B40" w14:paraId="718DD02F" w14:textId="77777777">
        <w:tc>
          <w:tcPr>
            <w:tcW w:w="1102" w:type="pct"/>
            <w:vAlign w:val="center"/>
          </w:tcPr>
          <w:p w14:paraId="5190E3F6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5</w:t>
            </w:r>
          </w:p>
        </w:tc>
        <w:tc>
          <w:tcPr>
            <w:tcW w:w="1949" w:type="pct"/>
            <w:vAlign w:val="center"/>
          </w:tcPr>
          <w:p w14:paraId="3E86424A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2</w:t>
            </w:r>
          </w:p>
        </w:tc>
        <w:tc>
          <w:tcPr>
            <w:tcW w:w="1949" w:type="pct"/>
            <w:vAlign w:val="center"/>
          </w:tcPr>
          <w:p w14:paraId="3FA9D644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3</w:t>
            </w:r>
          </w:p>
        </w:tc>
      </w:tr>
      <w:tr w:rsidR="00BD376C" w:rsidRPr="00963B40" w14:paraId="63BAC4F7" w14:textId="77777777">
        <w:tc>
          <w:tcPr>
            <w:tcW w:w="1102" w:type="pct"/>
            <w:vAlign w:val="center"/>
          </w:tcPr>
          <w:p w14:paraId="687880F9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6</w:t>
            </w:r>
          </w:p>
        </w:tc>
        <w:tc>
          <w:tcPr>
            <w:tcW w:w="1949" w:type="pct"/>
            <w:vAlign w:val="center"/>
          </w:tcPr>
          <w:p w14:paraId="71F8D1DB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5</w:t>
            </w:r>
          </w:p>
        </w:tc>
        <w:tc>
          <w:tcPr>
            <w:tcW w:w="1949" w:type="pct"/>
            <w:vAlign w:val="center"/>
          </w:tcPr>
          <w:p w14:paraId="7197B2FF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6</w:t>
            </w:r>
          </w:p>
        </w:tc>
      </w:tr>
      <w:tr w:rsidR="00BD376C" w:rsidRPr="00963B40" w14:paraId="4C4FBA29" w14:textId="77777777">
        <w:tc>
          <w:tcPr>
            <w:tcW w:w="1102" w:type="pct"/>
            <w:vAlign w:val="center"/>
          </w:tcPr>
          <w:p w14:paraId="0F2319F7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7</w:t>
            </w:r>
          </w:p>
        </w:tc>
        <w:tc>
          <w:tcPr>
            <w:tcW w:w="1949" w:type="pct"/>
            <w:vAlign w:val="center"/>
          </w:tcPr>
          <w:p w14:paraId="50A7D13A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10</w:t>
            </w:r>
          </w:p>
        </w:tc>
        <w:tc>
          <w:tcPr>
            <w:tcW w:w="1949" w:type="pct"/>
            <w:vAlign w:val="center"/>
          </w:tcPr>
          <w:p w14:paraId="51127643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10</w:t>
            </w:r>
          </w:p>
        </w:tc>
      </w:tr>
      <w:tr w:rsidR="00BD376C" w:rsidRPr="00963B40" w14:paraId="6C1853C5" w14:textId="77777777">
        <w:tc>
          <w:tcPr>
            <w:tcW w:w="1102" w:type="pct"/>
            <w:vAlign w:val="center"/>
          </w:tcPr>
          <w:p w14:paraId="29A59E39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8</w:t>
            </w:r>
          </w:p>
        </w:tc>
        <w:tc>
          <w:tcPr>
            <w:tcW w:w="1949" w:type="pct"/>
            <w:vAlign w:val="center"/>
          </w:tcPr>
          <w:p w14:paraId="51B3B6B0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4</w:t>
            </w:r>
          </w:p>
        </w:tc>
        <w:tc>
          <w:tcPr>
            <w:tcW w:w="1949" w:type="pct"/>
            <w:vAlign w:val="center"/>
          </w:tcPr>
          <w:p w14:paraId="767470CD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4</w:t>
            </w:r>
          </w:p>
        </w:tc>
      </w:tr>
      <w:tr w:rsidR="00BD376C" w:rsidRPr="00963B40" w14:paraId="0B7DF0C0" w14:textId="77777777">
        <w:tc>
          <w:tcPr>
            <w:tcW w:w="1102" w:type="pct"/>
            <w:vAlign w:val="center"/>
          </w:tcPr>
          <w:p w14:paraId="7C528A99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9</w:t>
            </w:r>
          </w:p>
        </w:tc>
        <w:tc>
          <w:tcPr>
            <w:tcW w:w="1949" w:type="pct"/>
            <w:vAlign w:val="center"/>
          </w:tcPr>
          <w:p w14:paraId="059C0E4A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8</w:t>
            </w:r>
          </w:p>
        </w:tc>
        <w:tc>
          <w:tcPr>
            <w:tcW w:w="1949" w:type="pct"/>
            <w:vAlign w:val="center"/>
          </w:tcPr>
          <w:p w14:paraId="4EDCE65A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9</w:t>
            </w:r>
          </w:p>
        </w:tc>
      </w:tr>
      <w:tr w:rsidR="00BD376C" w:rsidRPr="00963B40" w14:paraId="0F1822B2" w14:textId="77777777">
        <w:tc>
          <w:tcPr>
            <w:tcW w:w="1102" w:type="pct"/>
            <w:vAlign w:val="center"/>
          </w:tcPr>
          <w:p w14:paraId="7989B85C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10</w:t>
            </w:r>
          </w:p>
        </w:tc>
        <w:tc>
          <w:tcPr>
            <w:tcW w:w="1949" w:type="pct"/>
            <w:vAlign w:val="center"/>
          </w:tcPr>
          <w:p w14:paraId="33728D9F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11</w:t>
            </w:r>
          </w:p>
        </w:tc>
        <w:tc>
          <w:tcPr>
            <w:tcW w:w="1949" w:type="pct"/>
            <w:vAlign w:val="center"/>
          </w:tcPr>
          <w:p w14:paraId="4CAFCB54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7</w:t>
            </w:r>
          </w:p>
        </w:tc>
      </w:tr>
      <w:tr w:rsidR="00BD376C" w:rsidRPr="00963B40" w14:paraId="6ED267A1" w14:textId="77777777">
        <w:tc>
          <w:tcPr>
            <w:tcW w:w="1102" w:type="pct"/>
            <w:vAlign w:val="center"/>
          </w:tcPr>
          <w:p w14:paraId="2BF7BD97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11</w:t>
            </w:r>
          </w:p>
        </w:tc>
        <w:tc>
          <w:tcPr>
            <w:tcW w:w="1949" w:type="pct"/>
            <w:vAlign w:val="center"/>
          </w:tcPr>
          <w:p w14:paraId="5A3102CD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3</w:t>
            </w:r>
          </w:p>
        </w:tc>
        <w:tc>
          <w:tcPr>
            <w:tcW w:w="1949" w:type="pct"/>
            <w:vAlign w:val="center"/>
          </w:tcPr>
          <w:p w14:paraId="25454E1D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0</w:t>
            </w:r>
          </w:p>
        </w:tc>
      </w:tr>
      <w:tr w:rsidR="00BD376C" w:rsidRPr="00963B40" w14:paraId="28CB0AB7" w14:textId="77777777">
        <w:tc>
          <w:tcPr>
            <w:tcW w:w="1102" w:type="pct"/>
            <w:vAlign w:val="center"/>
          </w:tcPr>
          <w:p w14:paraId="18DE7511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12</w:t>
            </w:r>
          </w:p>
        </w:tc>
        <w:tc>
          <w:tcPr>
            <w:tcW w:w="1949" w:type="pct"/>
            <w:vAlign w:val="center"/>
          </w:tcPr>
          <w:p w14:paraId="293DBE1B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3</w:t>
            </w:r>
          </w:p>
        </w:tc>
        <w:tc>
          <w:tcPr>
            <w:tcW w:w="1949" w:type="pct"/>
            <w:vAlign w:val="center"/>
          </w:tcPr>
          <w:p w14:paraId="40B2DCBD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6</w:t>
            </w:r>
          </w:p>
        </w:tc>
      </w:tr>
      <w:tr w:rsidR="00BD376C" w:rsidRPr="00963B40" w14:paraId="3164034E" w14:textId="77777777">
        <w:tc>
          <w:tcPr>
            <w:tcW w:w="1102" w:type="pct"/>
            <w:vAlign w:val="center"/>
          </w:tcPr>
          <w:p w14:paraId="1066CFF9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13</w:t>
            </w:r>
          </w:p>
        </w:tc>
        <w:tc>
          <w:tcPr>
            <w:tcW w:w="1949" w:type="pct"/>
            <w:vAlign w:val="center"/>
          </w:tcPr>
          <w:p w14:paraId="53452D7E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6</w:t>
            </w:r>
          </w:p>
        </w:tc>
        <w:tc>
          <w:tcPr>
            <w:tcW w:w="1949" w:type="pct"/>
            <w:vAlign w:val="center"/>
          </w:tcPr>
          <w:p w14:paraId="1FEF10CB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4</w:t>
            </w:r>
          </w:p>
        </w:tc>
      </w:tr>
      <w:tr w:rsidR="00BD376C" w:rsidRPr="00963B40" w14:paraId="742C021F" w14:textId="77777777">
        <w:tc>
          <w:tcPr>
            <w:tcW w:w="1102" w:type="pct"/>
            <w:vAlign w:val="center"/>
          </w:tcPr>
          <w:p w14:paraId="64DF8CB8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14</w:t>
            </w:r>
          </w:p>
        </w:tc>
        <w:tc>
          <w:tcPr>
            <w:tcW w:w="1949" w:type="pct"/>
            <w:vAlign w:val="center"/>
          </w:tcPr>
          <w:p w14:paraId="6F265053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4</w:t>
            </w:r>
          </w:p>
        </w:tc>
        <w:tc>
          <w:tcPr>
            <w:tcW w:w="1949" w:type="pct"/>
            <w:vAlign w:val="center"/>
          </w:tcPr>
          <w:p w14:paraId="2BE4660E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5</w:t>
            </w:r>
          </w:p>
        </w:tc>
      </w:tr>
      <w:tr w:rsidR="00BD376C" w:rsidRPr="00963B40" w14:paraId="3F5AB4DF" w14:textId="77777777">
        <w:tc>
          <w:tcPr>
            <w:tcW w:w="1102" w:type="pct"/>
            <w:vAlign w:val="center"/>
          </w:tcPr>
          <w:p w14:paraId="575A53B3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15</w:t>
            </w:r>
          </w:p>
        </w:tc>
        <w:tc>
          <w:tcPr>
            <w:tcW w:w="1949" w:type="pct"/>
            <w:vAlign w:val="center"/>
          </w:tcPr>
          <w:p w14:paraId="3F49DE5B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7</w:t>
            </w:r>
          </w:p>
        </w:tc>
        <w:tc>
          <w:tcPr>
            <w:tcW w:w="1949" w:type="pct"/>
            <w:vAlign w:val="center"/>
          </w:tcPr>
          <w:p w14:paraId="0FE42B38" w14:textId="77777777" w:rsidR="00BD376C" w:rsidRPr="00963B40" w:rsidRDefault="00BD376C">
            <w:pPr>
              <w:tabs>
                <w:tab w:val="left" w:pos="360"/>
              </w:tabs>
              <w:jc w:val="center"/>
            </w:pPr>
            <w:r w:rsidRPr="00963B40">
              <w:t>3</w:t>
            </w:r>
          </w:p>
        </w:tc>
      </w:tr>
    </w:tbl>
    <w:p w14:paraId="15D9AB54" w14:textId="77777777" w:rsidR="008428A2" w:rsidRPr="008428A2" w:rsidRDefault="008428A2" w:rsidP="00BD376C">
      <w:pPr>
        <w:tabs>
          <w:tab w:val="left" w:pos="360"/>
        </w:tabs>
        <w:ind w:left="720" w:hanging="720"/>
      </w:pPr>
    </w:p>
    <w:p w14:paraId="5A8E6099" w14:textId="77777777" w:rsidR="008428A2" w:rsidRPr="007F4BF3" w:rsidRDefault="00175017" w:rsidP="00175017">
      <w:pPr>
        <w:tabs>
          <w:tab w:val="left" w:pos="0"/>
        </w:tabs>
        <w:ind w:left="567" w:hanging="567"/>
        <w:rPr>
          <w:i/>
        </w:rPr>
      </w:pPr>
      <w:r w:rsidRPr="00175017">
        <w:rPr>
          <w:bdr w:val="single" w:sz="4" w:space="0" w:color="auto"/>
        </w:rPr>
        <w:sym w:font="Webdings" w:char="F03B"/>
      </w:r>
      <w:r w:rsidRPr="00175017">
        <w:rPr>
          <w:bdr w:val="single" w:sz="4" w:space="0" w:color="auto"/>
        </w:rPr>
        <w:sym w:font="Wingdings" w:char="F021"/>
      </w:r>
      <w:r>
        <w:t xml:space="preserve"> </w:t>
      </w:r>
      <w:r w:rsidR="00243F02" w:rsidRPr="007F4BF3">
        <w:rPr>
          <w:i/>
        </w:rPr>
        <w:t xml:space="preserve">Complete this </w:t>
      </w:r>
      <w:proofErr w:type="gramStart"/>
      <w:r w:rsidR="00243F02" w:rsidRPr="007F4BF3">
        <w:rPr>
          <w:i/>
        </w:rPr>
        <w:t>scatter-plot</w:t>
      </w:r>
      <w:proofErr w:type="gramEnd"/>
      <w:r w:rsidR="00243F02" w:rsidRPr="007F4BF3">
        <w:rPr>
          <w:i/>
        </w:rPr>
        <w:t xml:space="preserve"> to show</w:t>
      </w:r>
      <w:r w:rsidR="008428A2" w:rsidRPr="007F4BF3">
        <w:rPr>
          <w:i/>
        </w:rPr>
        <w:t xml:space="preserve"> the relationship between saliva testosterone concentration and the level of aggression </w:t>
      </w:r>
      <w:r w:rsidR="005904A0" w:rsidRPr="007F4BF3">
        <w:rPr>
          <w:i/>
        </w:rPr>
        <w:t>(assessed by the number of days punishment per infractio</w:t>
      </w:r>
      <w:r w:rsidR="00243F02" w:rsidRPr="007F4BF3">
        <w:rPr>
          <w:i/>
        </w:rPr>
        <w:t>n).</w:t>
      </w:r>
    </w:p>
    <w:p w14:paraId="231CB86F" w14:textId="77777777" w:rsidR="00243F02" w:rsidRDefault="00243F02" w:rsidP="00243F02">
      <w:pPr>
        <w:tabs>
          <w:tab w:val="left" w:pos="360"/>
        </w:tabs>
        <w:jc w:val="center"/>
        <w:rPr>
          <w:b/>
        </w:rPr>
      </w:pPr>
      <w:r w:rsidRPr="00243F02">
        <w:rPr>
          <w:b/>
          <w:noProof/>
          <w:lang w:val="en-US"/>
        </w:rPr>
        <w:drawing>
          <wp:inline distT="0" distB="0" distL="0" distR="0" wp14:anchorId="0F7CCCA2" wp14:editId="41C32BC2">
            <wp:extent cx="4536000" cy="4248000"/>
            <wp:effectExtent l="25400" t="0" r="10600" b="0"/>
            <wp:docPr id="31" name="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DC2E8D" w14:textId="77777777" w:rsidR="007F4BF3" w:rsidRDefault="007F4BF3" w:rsidP="000707AD">
      <w:pPr>
        <w:tabs>
          <w:tab w:val="left" w:pos="0"/>
        </w:tabs>
        <w:ind w:left="567" w:hanging="567"/>
        <w:rPr>
          <w:i/>
        </w:rPr>
      </w:pPr>
      <w:r w:rsidRPr="00175017">
        <w:rPr>
          <w:bdr w:val="single" w:sz="4" w:space="0" w:color="auto"/>
        </w:rPr>
        <w:sym w:font="Webdings" w:char="F03B"/>
      </w:r>
      <w:r w:rsidR="007737A8" w:rsidRPr="00175017">
        <w:rPr>
          <w:bdr w:val="single" w:sz="4" w:space="0" w:color="auto"/>
        </w:rPr>
        <w:sym w:font="Wingdings" w:char="F021"/>
      </w:r>
      <w:r w:rsidR="00175017">
        <w:t xml:space="preserve"> </w:t>
      </w:r>
      <w:r w:rsidR="00243F02" w:rsidRPr="007737A8">
        <w:rPr>
          <w:i/>
        </w:rPr>
        <w:t>Your description of the pattern:</w:t>
      </w:r>
      <w:r w:rsidR="006049CA">
        <w:rPr>
          <w:i/>
        </w:rPr>
        <w:t xml:space="preserve"> </w:t>
      </w:r>
      <w:r w:rsidR="000707AD">
        <w:rPr>
          <w:i/>
        </w:rPr>
        <w:br w:type="page"/>
      </w:r>
      <w:r>
        <w:rPr>
          <w:i/>
        </w:rPr>
        <w:lastRenderedPageBreak/>
        <w:t>A brief review of the three examples</w:t>
      </w:r>
    </w:p>
    <w:p w14:paraId="5CF2A1DA" w14:textId="77777777" w:rsidR="007F4BF3" w:rsidRPr="00CA71B9" w:rsidRDefault="007F4BF3" w:rsidP="007F4BF3">
      <w:pPr>
        <w:tabs>
          <w:tab w:val="left" w:pos="360"/>
        </w:tabs>
        <w:ind w:left="720" w:hanging="720"/>
        <w:rPr>
          <w:b/>
          <w:i/>
        </w:rPr>
      </w:pPr>
    </w:p>
    <w:p w14:paraId="6337FEBC" w14:textId="77777777" w:rsidR="007F4BF3" w:rsidRPr="00CA71B9" w:rsidRDefault="007F4BF3" w:rsidP="00CA71B9">
      <w:pPr>
        <w:tabs>
          <w:tab w:val="left" w:pos="0"/>
        </w:tabs>
        <w:ind w:left="567" w:hanging="567"/>
        <w:rPr>
          <w:rFonts w:ascii="Chalkboard" w:hAnsi="Chalkboard"/>
          <w:sz w:val="28"/>
        </w:rPr>
      </w:pPr>
      <w:r w:rsidRPr="00CA71B9">
        <w:rPr>
          <w:b/>
          <w:i/>
        </w:rPr>
        <w:t>1.</w:t>
      </w:r>
      <w:r w:rsidR="00CA71B9">
        <w:rPr>
          <w:rFonts w:ascii="Chalkboard" w:hAnsi="Chalkboard"/>
          <w:sz w:val="28"/>
        </w:rPr>
        <w:tab/>
      </w:r>
    </w:p>
    <w:p w14:paraId="76346AA1" w14:textId="77777777" w:rsidR="007F4BF3" w:rsidRPr="00CA71B9" w:rsidRDefault="007F4BF3" w:rsidP="00CA71B9">
      <w:pPr>
        <w:tabs>
          <w:tab w:val="left" w:pos="0"/>
        </w:tabs>
        <w:ind w:left="567" w:hanging="567"/>
        <w:rPr>
          <w:b/>
          <w:i/>
        </w:rPr>
      </w:pPr>
    </w:p>
    <w:p w14:paraId="53EB97C0" w14:textId="77777777" w:rsidR="007F4BF3" w:rsidRPr="00CA71B9" w:rsidRDefault="007F4BF3" w:rsidP="00CA71B9">
      <w:pPr>
        <w:tabs>
          <w:tab w:val="left" w:pos="0"/>
        </w:tabs>
        <w:ind w:left="567" w:hanging="567"/>
        <w:rPr>
          <w:rFonts w:ascii="Chalkboard" w:hAnsi="Chalkboard"/>
          <w:sz w:val="28"/>
        </w:rPr>
      </w:pPr>
      <w:r w:rsidRPr="00CA71B9">
        <w:rPr>
          <w:b/>
          <w:i/>
        </w:rPr>
        <w:t>2.</w:t>
      </w:r>
      <w:r w:rsidR="00CA71B9">
        <w:rPr>
          <w:b/>
          <w:i/>
        </w:rPr>
        <w:tab/>
      </w:r>
    </w:p>
    <w:p w14:paraId="102984EF" w14:textId="77777777" w:rsidR="007F4BF3" w:rsidRPr="00CA71B9" w:rsidRDefault="007F4BF3" w:rsidP="00CA71B9">
      <w:pPr>
        <w:tabs>
          <w:tab w:val="left" w:pos="0"/>
        </w:tabs>
        <w:ind w:left="567" w:hanging="567"/>
        <w:rPr>
          <w:b/>
          <w:i/>
        </w:rPr>
      </w:pPr>
    </w:p>
    <w:p w14:paraId="23DD72AF" w14:textId="77777777" w:rsidR="007F4BF3" w:rsidRPr="00CA71B9" w:rsidRDefault="007F4BF3" w:rsidP="00CA71B9">
      <w:pPr>
        <w:tabs>
          <w:tab w:val="left" w:pos="0"/>
        </w:tabs>
        <w:ind w:left="567" w:hanging="567"/>
        <w:rPr>
          <w:rFonts w:ascii="Chalkboard" w:hAnsi="Chalkboard"/>
          <w:sz w:val="28"/>
        </w:rPr>
      </w:pPr>
      <w:r w:rsidRPr="00CA71B9">
        <w:rPr>
          <w:b/>
          <w:i/>
        </w:rPr>
        <w:t>3.</w:t>
      </w:r>
      <w:r w:rsidR="00CA71B9">
        <w:rPr>
          <w:b/>
          <w:i/>
        </w:rPr>
        <w:tab/>
      </w:r>
    </w:p>
    <w:p w14:paraId="01855D59" w14:textId="77777777" w:rsidR="007F4BF3" w:rsidRPr="00963B40" w:rsidRDefault="007F4BF3" w:rsidP="007F4BF3">
      <w:pPr>
        <w:rPr>
          <w:b/>
        </w:rPr>
      </w:pPr>
    </w:p>
    <w:p w14:paraId="745AD487" w14:textId="77777777" w:rsidR="007F4BF3" w:rsidRPr="00963B40" w:rsidRDefault="007F4BF3" w:rsidP="007F4BF3">
      <w:pPr>
        <w:pBdr>
          <w:bottom w:val="single" w:sz="12" w:space="1" w:color="auto"/>
        </w:pBdr>
        <w:rPr>
          <w:b/>
        </w:rPr>
      </w:pPr>
    </w:p>
    <w:p w14:paraId="5B983DE5" w14:textId="77777777" w:rsidR="007F4BF3" w:rsidRPr="00963B40" w:rsidRDefault="007F4BF3" w:rsidP="007F4BF3">
      <w:pPr>
        <w:rPr>
          <w:b/>
        </w:rPr>
      </w:pPr>
    </w:p>
    <w:p w14:paraId="7A8B737F" w14:textId="77777777" w:rsidR="007F4BF3" w:rsidRPr="00963B40" w:rsidRDefault="007F4BF3" w:rsidP="007F4BF3">
      <w:pPr>
        <w:rPr>
          <w:b/>
        </w:rPr>
      </w:pPr>
    </w:p>
    <w:p w14:paraId="52DAD243" w14:textId="77777777" w:rsidR="00BD376C" w:rsidRPr="00921A42" w:rsidRDefault="00A355F4" w:rsidP="00921A42">
      <w:pPr>
        <w:tabs>
          <w:tab w:val="left" w:pos="360"/>
        </w:tabs>
        <w:ind w:left="720" w:hanging="720"/>
        <w:jc w:val="center"/>
        <w:rPr>
          <w:b/>
          <w:sz w:val="28"/>
        </w:rPr>
      </w:pPr>
      <w:r>
        <w:rPr>
          <w:b/>
          <w:sz w:val="28"/>
        </w:rPr>
        <w:t>Six</w:t>
      </w:r>
      <w:r w:rsidR="00BD376C" w:rsidRPr="00921A42">
        <w:rPr>
          <w:b/>
          <w:sz w:val="28"/>
        </w:rPr>
        <w:t xml:space="preserve"> technical terms</w:t>
      </w:r>
    </w:p>
    <w:p w14:paraId="2FC12963" w14:textId="77777777" w:rsidR="00BD376C" w:rsidRPr="007737A8" w:rsidRDefault="00BD376C">
      <w:pPr>
        <w:tabs>
          <w:tab w:val="left" w:pos="0"/>
        </w:tabs>
        <w:rPr>
          <w:b/>
        </w:rPr>
      </w:pPr>
    </w:p>
    <w:p w14:paraId="205D74A9" w14:textId="77777777" w:rsidR="00BD376C" w:rsidRPr="007737A8" w:rsidRDefault="00BD376C">
      <w:pPr>
        <w:tabs>
          <w:tab w:val="left" w:pos="0"/>
        </w:tabs>
        <w:rPr>
          <w:b/>
        </w:rPr>
      </w:pPr>
    </w:p>
    <w:p w14:paraId="3C514BFD" w14:textId="37029CFE" w:rsidR="00BD376C" w:rsidRPr="007737A8" w:rsidRDefault="00921A42" w:rsidP="00921A42">
      <w:pPr>
        <w:tabs>
          <w:tab w:val="left" w:pos="567"/>
        </w:tabs>
        <w:ind w:left="1276" w:hanging="1276"/>
      </w:pPr>
      <w:r>
        <w:rPr>
          <w:b/>
        </w:rPr>
        <w:t>Variables:</w:t>
      </w:r>
      <w:r w:rsidR="00A5184A">
        <w:rPr>
          <w:b/>
        </w:rPr>
        <w:t xml:space="preserve"> </w:t>
      </w:r>
      <w:r w:rsidR="00BD376C" w:rsidRPr="007737A8">
        <w:t>Properties of objects (people, places etc</w:t>
      </w:r>
      <w:r w:rsidR="0089612E">
        <w:t>.</w:t>
      </w:r>
      <w:r w:rsidR="00BD376C" w:rsidRPr="007737A8">
        <w:t>) that can take on different values.</w:t>
      </w:r>
    </w:p>
    <w:p w14:paraId="15DD0586" w14:textId="77777777" w:rsidR="00BD376C" w:rsidRPr="006049CA" w:rsidRDefault="00BD376C" w:rsidP="00CA71B9">
      <w:pPr>
        <w:tabs>
          <w:tab w:val="left" w:pos="567"/>
        </w:tabs>
        <w:spacing w:before="20" w:after="240"/>
        <w:ind w:left="1276" w:hanging="1276"/>
        <w:rPr>
          <w:rFonts w:ascii="Chalkboard" w:hAnsi="Chalkboard"/>
          <w:b/>
          <w:sz w:val="28"/>
        </w:rPr>
      </w:pPr>
    </w:p>
    <w:p w14:paraId="5B29ACA3" w14:textId="77777777" w:rsidR="00BD376C" w:rsidRPr="007737A8" w:rsidRDefault="00921A42" w:rsidP="00921A42">
      <w:pPr>
        <w:tabs>
          <w:tab w:val="left" w:pos="567"/>
        </w:tabs>
        <w:ind w:left="1276" w:hanging="1276"/>
        <w:rPr>
          <w:b/>
        </w:rPr>
      </w:pPr>
      <w:r>
        <w:rPr>
          <w:b/>
        </w:rPr>
        <w:t>Score:</w:t>
      </w:r>
      <w:r w:rsidR="00A5184A">
        <w:rPr>
          <w:b/>
        </w:rPr>
        <w:t xml:space="preserve"> </w:t>
      </w:r>
      <w:r w:rsidR="00BD376C" w:rsidRPr="007737A8">
        <w:t>An individual</w:t>
      </w:r>
      <w:r w:rsidR="00BD376C" w:rsidRPr="007737A8">
        <w:rPr>
          <w:b/>
        </w:rPr>
        <w:t xml:space="preserve"> </w:t>
      </w:r>
      <w:r w:rsidR="00BD376C" w:rsidRPr="007737A8">
        <w:t xml:space="preserve">value for a variable. </w:t>
      </w:r>
    </w:p>
    <w:p w14:paraId="68D0C394" w14:textId="77777777" w:rsidR="00CA71B9" w:rsidRPr="006049CA" w:rsidRDefault="00CA71B9" w:rsidP="00CA71B9">
      <w:pPr>
        <w:tabs>
          <w:tab w:val="left" w:pos="567"/>
        </w:tabs>
        <w:spacing w:before="20" w:after="240"/>
        <w:ind w:left="1276" w:hanging="1276"/>
        <w:rPr>
          <w:rFonts w:ascii="Chalkboard" w:hAnsi="Chalkboard"/>
          <w:b/>
          <w:sz w:val="28"/>
        </w:rPr>
      </w:pPr>
    </w:p>
    <w:p w14:paraId="2BEBE0DB" w14:textId="77777777" w:rsidR="00BD376C" w:rsidRPr="007737A8" w:rsidRDefault="00BD376C" w:rsidP="00921A42">
      <w:pPr>
        <w:tabs>
          <w:tab w:val="left" w:pos="567"/>
        </w:tabs>
        <w:ind w:left="1276" w:hanging="1276"/>
      </w:pPr>
      <w:r w:rsidRPr="007737A8">
        <w:rPr>
          <w:b/>
        </w:rPr>
        <w:t>Population:</w:t>
      </w:r>
      <w:r w:rsidR="00A5184A">
        <w:t xml:space="preserve"> </w:t>
      </w:r>
      <w:r w:rsidRPr="007737A8">
        <w:t>A complete set of scores that we might be interested in.</w:t>
      </w:r>
    </w:p>
    <w:p w14:paraId="131DEE1B" w14:textId="77777777" w:rsidR="00CA71B9" w:rsidRPr="006049CA" w:rsidRDefault="00CA71B9" w:rsidP="00CA71B9">
      <w:pPr>
        <w:tabs>
          <w:tab w:val="left" w:pos="567"/>
        </w:tabs>
        <w:spacing w:before="20" w:after="240"/>
        <w:ind w:left="1276" w:hanging="1276"/>
        <w:rPr>
          <w:rFonts w:ascii="Chalkboard" w:hAnsi="Chalkboard"/>
          <w:b/>
          <w:sz w:val="28"/>
        </w:rPr>
      </w:pPr>
    </w:p>
    <w:p w14:paraId="7E442C4A" w14:textId="77777777" w:rsidR="00A355F4" w:rsidRDefault="00BD376C" w:rsidP="00921A42">
      <w:pPr>
        <w:tabs>
          <w:tab w:val="left" w:pos="567"/>
        </w:tabs>
        <w:ind w:left="1276" w:hanging="1276"/>
      </w:pPr>
      <w:r w:rsidRPr="007737A8">
        <w:rPr>
          <w:b/>
        </w:rPr>
        <w:t>Sample:</w:t>
      </w:r>
      <w:r w:rsidR="00A5184A">
        <w:rPr>
          <w:b/>
        </w:rPr>
        <w:t xml:space="preserve"> </w:t>
      </w:r>
      <w:r w:rsidRPr="007737A8">
        <w:t>A sub-set</w:t>
      </w:r>
      <w:r w:rsidRPr="007737A8">
        <w:rPr>
          <w:b/>
        </w:rPr>
        <w:t xml:space="preserve"> </w:t>
      </w:r>
      <w:r w:rsidRPr="007737A8">
        <w:t>of a population – a set of scores that we have obtained</w:t>
      </w:r>
    </w:p>
    <w:p w14:paraId="186412B7" w14:textId="77777777" w:rsidR="00CA71B9" w:rsidRPr="006049CA" w:rsidRDefault="00CA71B9" w:rsidP="00CA71B9">
      <w:pPr>
        <w:tabs>
          <w:tab w:val="left" w:pos="567"/>
        </w:tabs>
        <w:spacing w:before="20" w:after="240"/>
        <w:ind w:left="1276" w:hanging="1276"/>
        <w:rPr>
          <w:rFonts w:ascii="Chalkboard" w:hAnsi="Chalkboard"/>
          <w:b/>
          <w:sz w:val="28"/>
        </w:rPr>
      </w:pPr>
    </w:p>
    <w:p w14:paraId="522EA576" w14:textId="77777777" w:rsidR="00BD376C" w:rsidRPr="007737A8" w:rsidRDefault="00A355F4" w:rsidP="00921A42">
      <w:pPr>
        <w:tabs>
          <w:tab w:val="left" w:pos="567"/>
        </w:tabs>
        <w:ind w:left="1276" w:hanging="1276"/>
      </w:pPr>
      <w:r w:rsidRPr="00A355F4">
        <w:rPr>
          <w:b/>
        </w:rPr>
        <w:t>Parameter:</w:t>
      </w:r>
      <w:r>
        <w:t xml:space="preserve"> A number that summarises the (entire set of) scores in a population</w:t>
      </w:r>
    </w:p>
    <w:p w14:paraId="628E756F" w14:textId="77777777" w:rsidR="00CA71B9" w:rsidRPr="006049CA" w:rsidRDefault="00CA71B9" w:rsidP="00CA71B9">
      <w:pPr>
        <w:tabs>
          <w:tab w:val="left" w:pos="567"/>
        </w:tabs>
        <w:spacing w:before="20" w:after="240"/>
        <w:ind w:left="1276" w:hanging="1276"/>
        <w:rPr>
          <w:rFonts w:ascii="Chalkboard" w:hAnsi="Chalkboard"/>
          <w:b/>
          <w:sz w:val="28"/>
        </w:rPr>
      </w:pPr>
    </w:p>
    <w:p w14:paraId="0E3C0DCD" w14:textId="77777777" w:rsidR="00BD376C" w:rsidRPr="007737A8" w:rsidRDefault="00BD376C" w:rsidP="00921A42">
      <w:pPr>
        <w:tabs>
          <w:tab w:val="left" w:pos="567"/>
        </w:tabs>
        <w:ind w:left="1276" w:hanging="1276"/>
        <w:rPr>
          <w:b/>
        </w:rPr>
      </w:pPr>
      <w:r w:rsidRPr="007737A8">
        <w:rPr>
          <w:b/>
        </w:rPr>
        <w:t>Statistic:</w:t>
      </w:r>
      <w:r w:rsidR="00A5184A">
        <w:rPr>
          <w:b/>
        </w:rPr>
        <w:t xml:space="preserve"> </w:t>
      </w:r>
      <w:r w:rsidRPr="007737A8">
        <w:t>A number that summarises the scores in a sample</w:t>
      </w:r>
    </w:p>
    <w:p w14:paraId="30EA2938" w14:textId="77777777" w:rsidR="00CA71B9" w:rsidRPr="006049CA" w:rsidRDefault="00CA71B9" w:rsidP="00CA71B9">
      <w:pPr>
        <w:tabs>
          <w:tab w:val="left" w:pos="567"/>
        </w:tabs>
        <w:spacing w:before="20" w:after="120"/>
        <w:ind w:left="1276" w:hanging="1276"/>
        <w:rPr>
          <w:rFonts w:ascii="Chalkboard" w:hAnsi="Chalkboard"/>
          <w:b/>
          <w:sz w:val="28"/>
        </w:rPr>
      </w:pPr>
    </w:p>
    <w:p w14:paraId="223C2894" w14:textId="77777777" w:rsidR="00175017" w:rsidRPr="00963B40" w:rsidRDefault="00175017" w:rsidP="00175017">
      <w:pPr>
        <w:pBdr>
          <w:bottom w:val="single" w:sz="12" w:space="1" w:color="auto"/>
        </w:pBdr>
        <w:rPr>
          <w:b/>
        </w:rPr>
      </w:pPr>
    </w:p>
    <w:p w14:paraId="78ED8A6E" w14:textId="77777777" w:rsidR="00175017" w:rsidRPr="00963B40" w:rsidRDefault="00175017" w:rsidP="00175017">
      <w:pPr>
        <w:rPr>
          <w:b/>
        </w:rPr>
      </w:pPr>
    </w:p>
    <w:p w14:paraId="4BE4A7E7" w14:textId="77777777" w:rsidR="00175017" w:rsidRPr="00963B40" w:rsidRDefault="00175017" w:rsidP="00175017">
      <w:pPr>
        <w:rPr>
          <w:b/>
        </w:rPr>
      </w:pPr>
    </w:p>
    <w:p w14:paraId="1E0A3232" w14:textId="77777777" w:rsidR="00BD376C" w:rsidRPr="00175017" w:rsidRDefault="00BD376C" w:rsidP="00175017">
      <w:pPr>
        <w:tabs>
          <w:tab w:val="left" w:pos="0"/>
        </w:tabs>
        <w:jc w:val="center"/>
        <w:rPr>
          <w:b/>
          <w:sz w:val="28"/>
        </w:rPr>
      </w:pPr>
      <w:r w:rsidRPr="00175017">
        <w:rPr>
          <w:b/>
          <w:sz w:val="28"/>
        </w:rPr>
        <w:t>What will we be doing?</w:t>
      </w:r>
    </w:p>
    <w:p w14:paraId="08346383" w14:textId="77777777" w:rsidR="00BD376C" w:rsidRPr="007737A8" w:rsidRDefault="00BD376C">
      <w:pPr>
        <w:tabs>
          <w:tab w:val="left" w:pos="0"/>
        </w:tabs>
        <w:rPr>
          <w:b/>
        </w:rPr>
      </w:pPr>
    </w:p>
    <w:p w14:paraId="5CDA46AB" w14:textId="77777777" w:rsidR="00BD376C" w:rsidRPr="007737A8" w:rsidRDefault="00C941F2" w:rsidP="00BD376C">
      <w:pPr>
        <w:tabs>
          <w:tab w:val="left" w:pos="0"/>
        </w:tabs>
        <w:rPr>
          <w:b/>
        </w:rPr>
      </w:pPr>
      <w:r>
        <w:t>We will look</w:t>
      </w:r>
      <w:r w:rsidR="00BD376C" w:rsidRPr="007737A8">
        <w:t xml:space="preserve"> at </w:t>
      </w:r>
      <w:r w:rsidR="00BD376C" w:rsidRPr="007737A8">
        <w:rPr>
          <w:b/>
        </w:rPr>
        <w:t>two types of data</w:t>
      </w:r>
    </w:p>
    <w:p w14:paraId="3CD60329" w14:textId="77777777" w:rsidR="00BD376C" w:rsidRPr="007737A8" w:rsidRDefault="00BD376C">
      <w:pPr>
        <w:tabs>
          <w:tab w:val="left" w:pos="0"/>
        </w:tabs>
        <w:rPr>
          <w:b/>
        </w:rPr>
      </w:pPr>
    </w:p>
    <w:p w14:paraId="79440B17" w14:textId="77777777" w:rsidR="00BD376C" w:rsidRPr="00A5184A" w:rsidRDefault="00BD376C" w:rsidP="00BD376C">
      <w:pPr>
        <w:tabs>
          <w:tab w:val="left" w:pos="0"/>
        </w:tabs>
        <w:jc w:val="center"/>
        <w:rPr>
          <w:b/>
          <w:sz w:val="28"/>
        </w:rPr>
      </w:pPr>
      <w:r w:rsidRPr="00A5184A">
        <w:rPr>
          <w:b/>
          <w:sz w:val="28"/>
        </w:rPr>
        <w:t xml:space="preserve">Categorical </w:t>
      </w:r>
      <w:r w:rsidRPr="00A5184A">
        <w:rPr>
          <w:sz w:val="28"/>
        </w:rPr>
        <w:t>and</w:t>
      </w:r>
      <w:r w:rsidRPr="00A5184A">
        <w:rPr>
          <w:b/>
          <w:sz w:val="28"/>
        </w:rPr>
        <w:t xml:space="preserve"> Measurement Data</w:t>
      </w:r>
    </w:p>
    <w:p w14:paraId="426A7155" w14:textId="77777777" w:rsidR="00BD376C" w:rsidRPr="007737A8" w:rsidRDefault="00BD376C" w:rsidP="00BD376C">
      <w:pPr>
        <w:tabs>
          <w:tab w:val="left" w:pos="0"/>
        </w:tabs>
        <w:jc w:val="center"/>
        <w:rPr>
          <w:b/>
        </w:rPr>
      </w:pPr>
    </w:p>
    <w:p w14:paraId="088AAD03" w14:textId="77777777" w:rsidR="00BD376C" w:rsidRPr="007737A8" w:rsidRDefault="00BD376C" w:rsidP="00BD376C">
      <w:pPr>
        <w:tabs>
          <w:tab w:val="left" w:pos="0"/>
        </w:tabs>
        <w:jc w:val="center"/>
        <w:rPr>
          <w:b/>
        </w:rPr>
      </w:pPr>
    </w:p>
    <w:p w14:paraId="4B1C0B7B" w14:textId="77777777" w:rsidR="00BD376C" w:rsidRPr="007737A8" w:rsidRDefault="00BD376C">
      <w:pPr>
        <w:tabs>
          <w:tab w:val="left" w:pos="0"/>
        </w:tabs>
        <w:rPr>
          <w:b/>
        </w:rPr>
      </w:pPr>
      <w:r w:rsidRPr="007737A8">
        <w:rPr>
          <w:b/>
        </w:rPr>
        <w:t>Measurement data (quantitative data)</w:t>
      </w:r>
      <w:r w:rsidR="00C941F2">
        <w:rPr>
          <w:b/>
        </w:rPr>
        <w:t xml:space="preserve"> –</w:t>
      </w:r>
    </w:p>
    <w:p w14:paraId="0DF13ACA" w14:textId="77777777" w:rsidR="00BD376C" w:rsidRPr="007737A8" w:rsidRDefault="00A5184A" w:rsidP="00A5184A">
      <w:pPr>
        <w:pStyle w:val="Heading9"/>
        <w:tabs>
          <w:tab w:val="clear" w:pos="0"/>
          <w:tab w:val="left" w:pos="567"/>
        </w:tabs>
        <w:spacing w:after="0"/>
        <w:ind w:left="567" w:hanging="567"/>
        <w:jc w:val="left"/>
        <w:rPr>
          <w:sz w:val="24"/>
        </w:rPr>
      </w:pPr>
      <w:r>
        <w:rPr>
          <w:sz w:val="24"/>
        </w:rPr>
        <w:tab/>
      </w:r>
      <w:r w:rsidR="00BD376C" w:rsidRPr="007737A8">
        <w:rPr>
          <w:sz w:val="24"/>
        </w:rPr>
        <w:t>A ‘value’ or ‘score’ on a numerical scale</w:t>
      </w:r>
    </w:p>
    <w:p w14:paraId="7A690755" w14:textId="77777777" w:rsidR="00BD376C" w:rsidRPr="007737A8" w:rsidRDefault="00BD376C">
      <w:pPr>
        <w:tabs>
          <w:tab w:val="left" w:pos="0"/>
        </w:tabs>
      </w:pPr>
    </w:p>
    <w:p w14:paraId="2A4B51AC" w14:textId="77777777" w:rsidR="00BD376C" w:rsidRPr="007737A8" w:rsidRDefault="00BD376C">
      <w:pPr>
        <w:tabs>
          <w:tab w:val="left" w:pos="0"/>
        </w:tabs>
      </w:pPr>
    </w:p>
    <w:p w14:paraId="26890ED3" w14:textId="77777777" w:rsidR="00BD376C" w:rsidRPr="007737A8" w:rsidRDefault="00BD376C" w:rsidP="00A5184A">
      <w:pPr>
        <w:tabs>
          <w:tab w:val="left" w:pos="180"/>
        </w:tabs>
        <w:ind w:left="567" w:hanging="567"/>
      </w:pPr>
      <w:r w:rsidRPr="007737A8">
        <w:rPr>
          <w:b/>
        </w:rPr>
        <w:t>Categorical data (frequency data</w:t>
      </w:r>
      <w:r w:rsidRPr="007737A8">
        <w:t xml:space="preserve"> or </w:t>
      </w:r>
      <w:r w:rsidRPr="007737A8">
        <w:rPr>
          <w:b/>
        </w:rPr>
        <w:t>count data)</w:t>
      </w:r>
      <w:r w:rsidR="00C941F2">
        <w:rPr>
          <w:b/>
        </w:rPr>
        <w:t xml:space="preserve"> –</w:t>
      </w:r>
    </w:p>
    <w:p w14:paraId="730A783C" w14:textId="77777777" w:rsidR="00BD376C" w:rsidRPr="007737A8" w:rsidRDefault="00A5184A" w:rsidP="00A5184A">
      <w:pPr>
        <w:tabs>
          <w:tab w:val="left" w:pos="0"/>
        </w:tabs>
        <w:spacing w:before="120"/>
        <w:ind w:left="567" w:hanging="567"/>
        <w:rPr>
          <w:b/>
        </w:rPr>
      </w:pPr>
      <w:r>
        <w:tab/>
      </w:r>
      <w:r w:rsidR="00BD376C" w:rsidRPr="007737A8">
        <w:t>The number of things in a class or category</w:t>
      </w:r>
    </w:p>
    <w:p w14:paraId="4AA29A5A" w14:textId="4F178CE4" w:rsidR="00BD376C" w:rsidRDefault="00A355F4">
      <w:pPr>
        <w:tabs>
          <w:tab w:val="left" w:pos="0"/>
        </w:tabs>
        <w:rPr>
          <w:b/>
        </w:rPr>
      </w:pPr>
      <w:r>
        <w:br w:type="page"/>
      </w:r>
      <w:r w:rsidR="00C941F2">
        <w:lastRenderedPageBreak/>
        <w:t>W</w:t>
      </w:r>
      <w:r w:rsidR="00A5184A" w:rsidRPr="00A5184A">
        <w:t xml:space="preserve">e will </w:t>
      </w:r>
      <w:r w:rsidR="00C941F2">
        <w:t>look</w:t>
      </w:r>
      <w:r w:rsidR="00BD376C" w:rsidRPr="007737A8">
        <w:t xml:space="preserve"> at </w:t>
      </w:r>
      <w:r w:rsidR="00596AD0">
        <w:rPr>
          <w:b/>
        </w:rPr>
        <w:t>three</w:t>
      </w:r>
      <w:r w:rsidR="00BD376C" w:rsidRPr="007737A8">
        <w:rPr>
          <w:b/>
        </w:rPr>
        <w:t xml:space="preserve"> </w:t>
      </w:r>
      <w:r w:rsidR="00596AD0">
        <w:rPr>
          <w:b/>
        </w:rPr>
        <w:t>kinds</w:t>
      </w:r>
      <w:r w:rsidR="00BD376C" w:rsidRPr="007737A8">
        <w:rPr>
          <w:b/>
        </w:rPr>
        <w:t xml:space="preserve"> of ‘</w:t>
      </w:r>
      <w:r w:rsidR="00596AD0">
        <w:rPr>
          <w:b/>
        </w:rPr>
        <w:t>data statement</w:t>
      </w:r>
      <w:r w:rsidR="00BD376C" w:rsidRPr="007737A8">
        <w:rPr>
          <w:b/>
        </w:rPr>
        <w:t>’</w:t>
      </w:r>
    </w:p>
    <w:p w14:paraId="006D6A33" w14:textId="77777777" w:rsidR="00E13435" w:rsidRPr="007737A8" w:rsidRDefault="00E13435">
      <w:pPr>
        <w:tabs>
          <w:tab w:val="left" w:pos="0"/>
        </w:tabs>
      </w:pPr>
    </w:p>
    <w:p w14:paraId="5B0847C9" w14:textId="6869323C" w:rsidR="00BD376C" w:rsidRPr="00A5184A" w:rsidRDefault="00F67BDB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 xml:space="preserve">Statements about </w:t>
      </w:r>
      <w:r w:rsidR="00596AD0">
        <w:rPr>
          <w:b/>
          <w:sz w:val="28"/>
        </w:rPr>
        <w:t xml:space="preserve">Frequencies, </w:t>
      </w:r>
      <w:r w:rsidR="00BD376C" w:rsidRPr="00A5184A">
        <w:rPr>
          <w:b/>
          <w:sz w:val="28"/>
        </w:rPr>
        <w:t xml:space="preserve">Differences </w:t>
      </w:r>
      <w:r w:rsidR="00BD376C" w:rsidRPr="00A5184A">
        <w:rPr>
          <w:sz w:val="28"/>
        </w:rPr>
        <w:t>and</w:t>
      </w:r>
      <w:r w:rsidR="00BD376C" w:rsidRPr="00A5184A">
        <w:rPr>
          <w:b/>
          <w:sz w:val="28"/>
        </w:rPr>
        <w:t xml:space="preserve"> </w:t>
      </w:r>
      <w:r w:rsidR="00596AD0">
        <w:rPr>
          <w:b/>
          <w:sz w:val="28"/>
        </w:rPr>
        <w:t>Association</w:t>
      </w:r>
      <w:r w:rsidR="00BD376C" w:rsidRPr="00A5184A">
        <w:rPr>
          <w:b/>
          <w:sz w:val="28"/>
        </w:rPr>
        <w:t>s</w:t>
      </w:r>
    </w:p>
    <w:p w14:paraId="67B6C2BC" w14:textId="77777777" w:rsidR="00BD376C" w:rsidRPr="007737A8" w:rsidRDefault="00BD376C" w:rsidP="00A5184A">
      <w:pPr>
        <w:tabs>
          <w:tab w:val="left" w:pos="0"/>
        </w:tabs>
      </w:pPr>
    </w:p>
    <w:p w14:paraId="69598288" w14:textId="77777777" w:rsidR="00BD376C" w:rsidRPr="007737A8" w:rsidRDefault="00BD376C" w:rsidP="00A5184A">
      <w:pPr>
        <w:tabs>
          <w:tab w:val="left" w:pos="0"/>
        </w:tabs>
      </w:pPr>
    </w:p>
    <w:p w14:paraId="38BDC7E3" w14:textId="0FFCDE29" w:rsidR="00596AD0" w:rsidRDefault="00596AD0" w:rsidP="0069621D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>Frequency statements</w:t>
      </w:r>
    </w:p>
    <w:p w14:paraId="1DB2E5D5" w14:textId="2B858012" w:rsidR="00596AD0" w:rsidRDefault="00596AD0" w:rsidP="0089612E">
      <w:pPr>
        <w:tabs>
          <w:tab w:val="left" w:pos="567"/>
        </w:tabs>
        <w:spacing w:before="120"/>
        <w:ind w:left="567" w:hanging="567"/>
      </w:pPr>
      <w:r w:rsidRPr="0089612E">
        <w:tab/>
        <w:t xml:space="preserve">We </w:t>
      </w:r>
      <w:r>
        <w:t xml:space="preserve">consider a </w:t>
      </w:r>
      <w:r w:rsidR="004C7C68">
        <w:t>single population or a single sample of scores</w:t>
      </w:r>
    </w:p>
    <w:p w14:paraId="641A2890" w14:textId="77777777" w:rsidR="004C7C68" w:rsidRDefault="004C7C68" w:rsidP="004C7C68">
      <w:pPr>
        <w:tabs>
          <w:tab w:val="left" w:pos="567"/>
        </w:tabs>
        <w:ind w:left="567" w:hanging="567"/>
      </w:pPr>
      <w:r>
        <w:tab/>
      </w:r>
    </w:p>
    <w:p w14:paraId="014E14ED" w14:textId="55D1471F" w:rsidR="004C7C68" w:rsidRDefault="004C7C68" w:rsidP="004C7C68">
      <w:pPr>
        <w:tabs>
          <w:tab w:val="left" w:pos="567"/>
        </w:tabs>
        <w:ind w:left="567" w:hanging="567"/>
      </w:pPr>
      <w:r>
        <w:tab/>
        <w:t>For a particular variable:</w:t>
      </w:r>
    </w:p>
    <w:p w14:paraId="66C09A70" w14:textId="447A9B1D" w:rsidR="004C7C68" w:rsidRDefault="004C7C68" w:rsidP="0089612E">
      <w:pPr>
        <w:tabs>
          <w:tab w:val="left" w:pos="1134"/>
        </w:tabs>
        <w:spacing w:before="120"/>
        <w:ind w:left="567" w:hanging="567"/>
      </w:pPr>
      <w:r>
        <w:tab/>
      </w:r>
      <w:r>
        <w:tab/>
        <w:t>How many times does a particular score occur?</w:t>
      </w:r>
    </w:p>
    <w:p w14:paraId="6DB237F0" w14:textId="50CC84DF" w:rsidR="004C7C68" w:rsidRDefault="004C7C68" w:rsidP="0089612E">
      <w:pPr>
        <w:tabs>
          <w:tab w:val="left" w:pos="1134"/>
        </w:tabs>
        <w:spacing w:before="120"/>
        <w:ind w:left="567" w:hanging="567"/>
      </w:pPr>
      <w:r>
        <w:tab/>
      </w:r>
      <w:r>
        <w:tab/>
        <w:t>Examine percentages</w:t>
      </w:r>
      <w:r w:rsidR="00F67BDB">
        <w:t>, or average scores</w:t>
      </w:r>
    </w:p>
    <w:p w14:paraId="22F24D27" w14:textId="258F752A" w:rsidR="004C7C68" w:rsidRPr="0089612E" w:rsidRDefault="004C7C68" w:rsidP="0089612E">
      <w:pPr>
        <w:tabs>
          <w:tab w:val="left" w:pos="1134"/>
        </w:tabs>
      </w:pPr>
    </w:p>
    <w:p w14:paraId="63AA1BE4" w14:textId="77777777" w:rsidR="00596AD0" w:rsidRDefault="00596AD0" w:rsidP="0069621D">
      <w:pPr>
        <w:tabs>
          <w:tab w:val="left" w:pos="567"/>
        </w:tabs>
        <w:ind w:left="567" w:hanging="567"/>
        <w:rPr>
          <w:b/>
        </w:rPr>
      </w:pPr>
    </w:p>
    <w:p w14:paraId="29F18C40" w14:textId="26B91F76" w:rsidR="00A5184A" w:rsidRDefault="00596AD0" w:rsidP="0069621D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>Statements about d</w:t>
      </w:r>
      <w:r w:rsidR="00A5184A">
        <w:rPr>
          <w:b/>
        </w:rPr>
        <w:t>ifferences</w:t>
      </w:r>
      <w:r w:rsidR="00BD376C" w:rsidRPr="007737A8">
        <w:rPr>
          <w:b/>
        </w:rPr>
        <w:t xml:space="preserve"> </w:t>
      </w:r>
      <w:r w:rsidR="00BD480E">
        <w:rPr>
          <w:b/>
        </w:rPr>
        <w:t>–</w:t>
      </w:r>
      <w:r w:rsidR="00BD376C" w:rsidRPr="007737A8">
        <w:rPr>
          <w:b/>
        </w:rPr>
        <w:tab/>
      </w:r>
    </w:p>
    <w:p w14:paraId="329E3BDB" w14:textId="2C61CD57" w:rsidR="00BD376C" w:rsidRPr="007737A8" w:rsidRDefault="0069621D" w:rsidP="00BD480E">
      <w:pPr>
        <w:tabs>
          <w:tab w:val="left" w:pos="0"/>
        </w:tabs>
        <w:spacing w:before="120"/>
        <w:ind w:left="567" w:hanging="567"/>
      </w:pPr>
      <w:r>
        <w:tab/>
      </w:r>
      <w:r w:rsidR="00BD376C" w:rsidRPr="007737A8">
        <w:t xml:space="preserve">We </w:t>
      </w:r>
      <w:r w:rsidR="00596AD0">
        <w:t>examine</w:t>
      </w:r>
      <w:r w:rsidR="00BD376C" w:rsidRPr="007737A8">
        <w:t xml:space="preserve"> objects, people, or measurements in different groups or categories.  </w:t>
      </w:r>
    </w:p>
    <w:p w14:paraId="7B6B1AC5" w14:textId="77777777" w:rsidR="00BD480E" w:rsidRDefault="0069621D" w:rsidP="00BD480E">
      <w:pPr>
        <w:tabs>
          <w:tab w:val="left" w:pos="0"/>
        </w:tabs>
        <w:ind w:left="567" w:hanging="567"/>
      </w:pPr>
      <w:r>
        <w:tab/>
      </w:r>
    </w:p>
    <w:p w14:paraId="56EEEC14" w14:textId="77777777" w:rsidR="00BD376C" w:rsidRPr="007737A8" w:rsidRDefault="00BD480E" w:rsidP="00BD480E">
      <w:pPr>
        <w:tabs>
          <w:tab w:val="left" w:pos="0"/>
        </w:tabs>
        <w:ind w:left="567" w:hanging="567"/>
      </w:pPr>
      <w:r>
        <w:tab/>
      </w:r>
      <w:r w:rsidR="00BD376C" w:rsidRPr="007737A8">
        <w:t xml:space="preserve">For a particular variable: </w:t>
      </w:r>
    </w:p>
    <w:p w14:paraId="0676E07B" w14:textId="229C31AC" w:rsidR="00BD376C" w:rsidRPr="007737A8" w:rsidRDefault="0069621D" w:rsidP="0089612E">
      <w:pPr>
        <w:tabs>
          <w:tab w:val="left" w:pos="0"/>
          <w:tab w:val="left" w:pos="1134"/>
        </w:tabs>
        <w:spacing w:before="120"/>
        <w:ind w:left="567" w:hanging="567"/>
      </w:pPr>
      <w:r>
        <w:tab/>
      </w:r>
      <w:r>
        <w:tab/>
      </w:r>
      <w:r w:rsidR="00BD376C" w:rsidRPr="007737A8">
        <w:t>Are the groups different?</w:t>
      </w:r>
      <w:r w:rsidR="00F67BDB">
        <w:t xml:space="preserve"> If so, h</w:t>
      </w:r>
      <w:r w:rsidR="00BD376C" w:rsidRPr="007737A8">
        <w:t>ow different are they?</w:t>
      </w:r>
    </w:p>
    <w:p w14:paraId="198E84B6" w14:textId="77777777" w:rsidR="00BD376C" w:rsidRPr="007737A8" w:rsidRDefault="0069621D" w:rsidP="00BD480E">
      <w:pPr>
        <w:tabs>
          <w:tab w:val="left" w:pos="1134"/>
        </w:tabs>
        <w:spacing w:before="120"/>
        <w:ind w:left="567" w:hanging="567"/>
      </w:pPr>
      <w:r>
        <w:tab/>
      </w:r>
      <w:r>
        <w:tab/>
      </w:r>
      <w:r w:rsidR="00BD376C" w:rsidRPr="007737A8">
        <w:t xml:space="preserve">Do I trust that there is a “genuine” difference? </w:t>
      </w:r>
    </w:p>
    <w:p w14:paraId="0B85EC2C" w14:textId="77777777" w:rsidR="00BD376C" w:rsidRDefault="00BD376C" w:rsidP="0069621D">
      <w:pPr>
        <w:tabs>
          <w:tab w:val="left" w:pos="567"/>
        </w:tabs>
        <w:ind w:left="567" w:hanging="567"/>
        <w:rPr>
          <w:b/>
        </w:rPr>
      </w:pPr>
    </w:p>
    <w:p w14:paraId="2BC21459" w14:textId="77777777" w:rsidR="00BD376C" w:rsidRPr="007737A8" w:rsidRDefault="00BD376C" w:rsidP="00BD480E">
      <w:pPr>
        <w:tabs>
          <w:tab w:val="left" w:pos="567"/>
        </w:tabs>
      </w:pPr>
    </w:p>
    <w:p w14:paraId="4F93754B" w14:textId="5D2A5EA3" w:rsidR="00A5184A" w:rsidRDefault="00596AD0" w:rsidP="0069621D">
      <w:pPr>
        <w:tabs>
          <w:tab w:val="left" w:pos="567"/>
          <w:tab w:val="left" w:pos="2160"/>
        </w:tabs>
        <w:ind w:left="567" w:hanging="567"/>
      </w:pPr>
      <w:r>
        <w:rPr>
          <w:b/>
        </w:rPr>
        <w:t>Statements about associations (r</w:t>
      </w:r>
      <w:r w:rsidR="00BD376C" w:rsidRPr="007737A8">
        <w:rPr>
          <w:b/>
        </w:rPr>
        <w:t>elationship</w:t>
      </w:r>
      <w:r w:rsidR="00BD480E">
        <w:rPr>
          <w:b/>
        </w:rPr>
        <w:t>s</w:t>
      </w:r>
      <w:r>
        <w:rPr>
          <w:b/>
        </w:rPr>
        <w:t>)</w:t>
      </w:r>
      <w:r w:rsidR="00BD480E">
        <w:rPr>
          <w:b/>
        </w:rPr>
        <w:t xml:space="preserve"> –</w:t>
      </w:r>
      <w:r w:rsidR="00BD376C" w:rsidRPr="007737A8">
        <w:tab/>
      </w:r>
    </w:p>
    <w:p w14:paraId="6707ABB7" w14:textId="10DE977A" w:rsidR="00BD480E" w:rsidRDefault="00BD480E" w:rsidP="00BD480E">
      <w:pPr>
        <w:tabs>
          <w:tab w:val="left" w:pos="1134"/>
        </w:tabs>
        <w:spacing w:before="120"/>
        <w:ind w:left="567" w:hanging="567"/>
      </w:pPr>
      <w:r>
        <w:tab/>
      </w:r>
      <w:r w:rsidR="00BD376C" w:rsidRPr="007737A8">
        <w:t xml:space="preserve">We </w:t>
      </w:r>
      <w:r w:rsidR="00596AD0">
        <w:t>examine</w:t>
      </w:r>
      <w:r w:rsidR="00BD376C" w:rsidRPr="007737A8">
        <w:t xml:space="preserve"> objects, </w:t>
      </w:r>
      <w:proofErr w:type="gramStart"/>
      <w:r w:rsidR="00BD376C" w:rsidRPr="007737A8">
        <w:t>events</w:t>
      </w:r>
      <w:proofErr w:type="gramEnd"/>
      <w:r w:rsidR="00BD376C" w:rsidRPr="007737A8">
        <w:t xml:space="preserve"> or people.</w:t>
      </w:r>
    </w:p>
    <w:p w14:paraId="2C5373C8" w14:textId="77777777" w:rsidR="00BD376C" w:rsidRPr="007737A8" w:rsidRDefault="00BD376C" w:rsidP="00BD480E">
      <w:pPr>
        <w:tabs>
          <w:tab w:val="left" w:pos="1134"/>
        </w:tabs>
        <w:ind w:left="567" w:hanging="567"/>
      </w:pPr>
    </w:p>
    <w:p w14:paraId="188D9381" w14:textId="77777777" w:rsidR="00BD376C" w:rsidRPr="007737A8" w:rsidRDefault="00BD480E" w:rsidP="00BD480E">
      <w:pPr>
        <w:tabs>
          <w:tab w:val="left" w:pos="567"/>
          <w:tab w:val="left" w:pos="1134"/>
        </w:tabs>
        <w:ind w:left="567" w:hanging="567"/>
      </w:pPr>
      <w:r>
        <w:tab/>
      </w:r>
      <w:r w:rsidR="00BD376C" w:rsidRPr="007737A8">
        <w:t>For two variables:</w:t>
      </w:r>
    </w:p>
    <w:p w14:paraId="3214BD56" w14:textId="13C7C5AE" w:rsidR="00BD376C" w:rsidRPr="007737A8" w:rsidRDefault="00BD480E" w:rsidP="00F67BDB">
      <w:pPr>
        <w:tabs>
          <w:tab w:val="left" w:pos="567"/>
          <w:tab w:val="left" w:pos="1134"/>
        </w:tabs>
        <w:spacing w:before="120"/>
        <w:ind w:left="567" w:hanging="567"/>
      </w:pPr>
      <w:r>
        <w:tab/>
      </w:r>
      <w:r>
        <w:tab/>
      </w:r>
      <w:r w:rsidR="00F67BDB">
        <w:t>Do</w:t>
      </w:r>
      <w:r w:rsidR="00BD376C" w:rsidRPr="007737A8">
        <w:t xml:space="preserve"> values of one variable </w:t>
      </w:r>
      <w:r w:rsidR="00F67BDB">
        <w:t>correlate</w:t>
      </w:r>
      <w:r w:rsidR="00F67BDB" w:rsidRPr="007737A8">
        <w:t xml:space="preserve"> </w:t>
      </w:r>
      <w:r w:rsidR="00F67BDB">
        <w:t>with</w:t>
      </w:r>
      <w:r w:rsidR="00A5184A">
        <w:t xml:space="preserve"> values of the other variable</w:t>
      </w:r>
      <w:r w:rsidR="00F67BDB">
        <w:t xml:space="preserve">? </w:t>
      </w:r>
      <w:r w:rsidR="00BD376C" w:rsidRPr="007737A8">
        <w:t>How close</w:t>
      </w:r>
      <w:r w:rsidR="00F67BDB">
        <w:t>ly</w:t>
      </w:r>
      <w:r w:rsidR="00BD376C" w:rsidRPr="007737A8">
        <w:t>?</w:t>
      </w:r>
    </w:p>
    <w:p w14:paraId="60B062DC" w14:textId="26E84C24" w:rsidR="00BD376C" w:rsidRPr="007737A8" w:rsidRDefault="00BD480E" w:rsidP="00BD480E">
      <w:pPr>
        <w:tabs>
          <w:tab w:val="left" w:pos="1134"/>
        </w:tabs>
        <w:spacing w:before="120"/>
        <w:ind w:left="567" w:hanging="567"/>
      </w:pPr>
      <w:r>
        <w:tab/>
      </w:r>
      <w:r>
        <w:tab/>
      </w:r>
      <w:r w:rsidR="00BD376C" w:rsidRPr="007737A8">
        <w:t xml:space="preserve">Do I trust that there is a “genuine” </w:t>
      </w:r>
      <w:r w:rsidR="00596AD0">
        <w:t>association (</w:t>
      </w:r>
      <w:r w:rsidR="00BD376C" w:rsidRPr="007737A8">
        <w:t>relationship</w:t>
      </w:r>
      <w:r w:rsidR="00596AD0">
        <w:t>)</w:t>
      </w:r>
      <w:r w:rsidR="00BD376C" w:rsidRPr="007737A8">
        <w:t>?</w:t>
      </w:r>
    </w:p>
    <w:p w14:paraId="69CD6ADC" w14:textId="77777777" w:rsidR="00C941F2" w:rsidRPr="00963B40" w:rsidRDefault="00C941F2" w:rsidP="00C941F2">
      <w:pPr>
        <w:rPr>
          <w:b/>
        </w:rPr>
      </w:pPr>
    </w:p>
    <w:p w14:paraId="08896B11" w14:textId="77777777" w:rsidR="00C941F2" w:rsidRPr="00963B40" w:rsidRDefault="00C941F2" w:rsidP="00C941F2">
      <w:pPr>
        <w:rPr>
          <w:b/>
        </w:rPr>
      </w:pPr>
    </w:p>
    <w:p w14:paraId="79BAA577" w14:textId="77777777" w:rsidR="0074736A" w:rsidRDefault="0074736A" w:rsidP="00C941F2">
      <w:pPr>
        <w:rPr>
          <w:b/>
        </w:rPr>
      </w:pPr>
    </w:p>
    <w:p w14:paraId="086AC9A9" w14:textId="77777777" w:rsidR="00C941F2" w:rsidRDefault="00C941F2" w:rsidP="00C941F2">
      <w:pPr>
        <w:rPr>
          <w:b/>
        </w:rPr>
      </w:pPr>
    </w:p>
    <w:p w14:paraId="03C6FC97" w14:textId="4B393D1A" w:rsidR="00BD376C" w:rsidRPr="007737A8" w:rsidRDefault="003638A8">
      <w:pPr>
        <w:tabs>
          <w:tab w:val="left" w:pos="0"/>
        </w:tabs>
        <w:rPr>
          <w:b/>
        </w:rPr>
      </w:pPr>
      <w:r>
        <w:br w:type="page"/>
      </w:r>
      <w:r w:rsidR="00C941F2">
        <w:lastRenderedPageBreak/>
        <w:t>W</w:t>
      </w:r>
      <w:r w:rsidR="00BD376C" w:rsidRPr="007737A8">
        <w:t xml:space="preserve">e will engage in </w:t>
      </w:r>
      <w:r w:rsidR="00BD376C" w:rsidRPr="007737A8">
        <w:rPr>
          <w:b/>
        </w:rPr>
        <w:t xml:space="preserve">two types of </w:t>
      </w:r>
      <w:r w:rsidR="0074736A">
        <w:rPr>
          <w:b/>
        </w:rPr>
        <w:t xml:space="preserve">statistical </w:t>
      </w:r>
      <w:r w:rsidR="00BD376C" w:rsidRPr="007737A8">
        <w:rPr>
          <w:b/>
        </w:rPr>
        <w:t>activity</w:t>
      </w:r>
    </w:p>
    <w:p w14:paraId="03D4D612" w14:textId="77777777" w:rsidR="00BD376C" w:rsidRPr="007737A8" w:rsidRDefault="00BD376C">
      <w:pPr>
        <w:tabs>
          <w:tab w:val="left" w:pos="0"/>
        </w:tabs>
        <w:rPr>
          <w:b/>
        </w:rPr>
      </w:pPr>
    </w:p>
    <w:p w14:paraId="17252045" w14:textId="77777777" w:rsidR="00BD376C" w:rsidRPr="00C941F2" w:rsidRDefault="00BD376C">
      <w:pPr>
        <w:tabs>
          <w:tab w:val="left" w:pos="0"/>
        </w:tabs>
        <w:jc w:val="center"/>
        <w:rPr>
          <w:sz w:val="28"/>
        </w:rPr>
      </w:pPr>
      <w:r w:rsidRPr="00C941F2">
        <w:rPr>
          <w:b/>
          <w:sz w:val="28"/>
        </w:rPr>
        <w:t xml:space="preserve">Description </w:t>
      </w:r>
      <w:r w:rsidRPr="00C941F2">
        <w:rPr>
          <w:sz w:val="28"/>
        </w:rPr>
        <w:t>and</w:t>
      </w:r>
      <w:r w:rsidRPr="00C941F2">
        <w:rPr>
          <w:b/>
          <w:sz w:val="28"/>
        </w:rPr>
        <w:t xml:space="preserve"> Inference</w:t>
      </w:r>
    </w:p>
    <w:p w14:paraId="0653C598" w14:textId="77777777" w:rsidR="00BD376C" w:rsidRPr="007737A8" w:rsidRDefault="00BD376C">
      <w:pPr>
        <w:tabs>
          <w:tab w:val="left" w:pos="0"/>
        </w:tabs>
      </w:pPr>
    </w:p>
    <w:p w14:paraId="56D0197B" w14:textId="77777777" w:rsidR="00BD376C" w:rsidRPr="007737A8" w:rsidRDefault="00BD376C">
      <w:pPr>
        <w:tabs>
          <w:tab w:val="left" w:pos="0"/>
        </w:tabs>
      </w:pPr>
    </w:p>
    <w:p w14:paraId="086E658B" w14:textId="77777777" w:rsidR="00C941F2" w:rsidRDefault="00BD376C">
      <w:pPr>
        <w:tabs>
          <w:tab w:val="left" w:pos="0"/>
        </w:tabs>
        <w:ind w:left="3600" w:hanging="3600"/>
      </w:pPr>
      <w:r w:rsidRPr="007737A8">
        <w:rPr>
          <w:b/>
        </w:rPr>
        <w:t>Descriptive Statistics</w:t>
      </w:r>
      <w:r w:rsidR="00C941F2">
        <w:rPr>
          <w:b/>
        </w:rPr>
        <w:t xml:space="preserve"> –</w:t>
      </w:r>
      <w:r w:rsidRPr="007737A8">
        <w:t xml:space="preserve"> </w:t>
      </w:r>
      <w:r w:rsidRPr="007737A8">
        <w:tab/>
      </w:r>
    </w:p>
    <w:p w14:paraId="0E3A4184" w14:textId="77777777" w:rsidR="00BD376C" w:rsidRPr="007737A8" w:rsidRDefault="00C941F2" w:rsidP="00C941F2">
      <w:pPr>
        <w:tabs>
          <w:tab w:val="left" w:pos="0"/>
        </w:tabs>
        <w:spacing w:before="120"/>
        <w:ind w:left="567" w:hanging="567"/>
      </w:pPr>
      <w:r>
        <w:tab/>
        <w:t>S</w:t>
      </w:r>
      <w:r w:rsidR="00BD376C" w:rsidRPr="007737A8">
        <w:t>ummarise samples – giving someone the main points in a simple form</w:t>
      </w:r>
    </w:p>
    <w:p w14:paraId="6BF02B62" w14:textId="77777777" w:rsidR="00BD376C" w:rsidRPr="007737A8" w:rsidRDefault="00BD376C" w:rsidP="00BD376C">
      <w:pPr>
        <w:tabs>
          <w:tab w:val="left" w:pos="0"/>
        </w:tabs>
      </w:pPr>
    </w:p>
    <w:p w14:paraId="77BD44E9" w14:textId="77777777" w:rsidR="00BD376C" w:rsidRPr="007737A8" w:rsidRDefault="00C941F2" w:rsidP="00C941F2">
      <w:pPr>
        <w:pStyle w:val="Heading3"/>
        <w:ind w:left="567" w:hanging="567"/>
        <w:rPr>
          <w:sz w:val="24"/>
        </w:rPr>
      </w:pPr>
      <w:r>
        <w:rPr>
          <w:sz w:val="24"/>
        </w:rPr>
        <w:tab/>
      </w:r>
      <w:r w:rsidR="00BD376C" w:rsidRPr="007737A8">
        <w:rPr>
          <w:sz w:val="24"/>
        </w:rPr>
        <w:t xml:space="preserve">To describe </w:t>
      </w:r>
      <w:proofErr w:type="gramStart"/>
      <w:r w:rsidR="00BD376C" w:rsidRPr="007737A8">
        <w:rPr>
          <w:sz w:val="24"/>
        </w:rPr>
        <w:t>data</w:t>
      </w:r>
      <w:proofErr w:type="gramEnd"/>
      <w:r w:rsidR="00BD376C" w:rsidRPr="007737A8">
        <w:rPr>
          <w:sz w:val="24"/>
        </w:rPr>
        <w:t xml:space="preserve"> we will use </w:t>
      </w:r>
      <w:r w:rsidR="00BD376C" w:rsidRPr="007737A8">
        <w:rPr>
          <w:b/>
          <w:sz w:val="24"/>
        </w:rPr>
        <w:t xml:space="preserve">graphical </w:t>
      </w:r>
      <w:r w:rsidR="00BD376C" w:rsidRPr="007737A8">
        <w:rPr>
          <w:sz w:val="24"/>
        </w:rPr>
        <w:t>and</w:t>
      </w:r>
      <w:r w:rsidR="00BD376C" w:rsidRPr="007737A8">
        <w:rPr>
          <w:b/>
          <w:sz w:val="24"/>
        </w:rPr>
        <w:t xml:space="preserve"> numerical (statistical) techniques</w:t>
      </w:r>
    </w:p>
    <w:p w14:paraId="330997A8" w14:textId="77777777" w:rsidR="00BD376C" w:rsidRPr="007737A8" w:rsidRDefault="00BD376C">
      <w:pPr>
        <w:tabs>
          <w:tab w:val="left" w:pos="0"/>
        </w:tabs>
        <w:ind w:left="3600" w:hanging="2880"/>
      </w:pPr>
    </w:p>
    <w:p w14:paraId="120BC8FF" w14:textId="77777777" w:rsidR="00BD376C" w:rsidRPr="007737A8" w:rsidRDefault="00BD376C">
      <w:pPr>
        <w:tabs>
          <w:tab w:val="left" w:pos="0"/>
        </w:tabs>
        <w:ind w:left="3600" w:hanging="2880"/>
      </w:pPr>
    </w:p>
    <w:p w14:paraId="692AA49E" w14:textId="77777777" w:rsidR="00C941F2" w:rsidRDefault="00BD376C">
      <w:pPr>
        <w:tabs>
          <w:tab w:val="left" w:pos="0"/>
        </w:tabs>
        <w:ind w:left="3600" w:hanging="3600"/>
        <w:rPr>
          <w:b/>
        </w:rPr>
      </w:pPr>
      <w:r w:rsidRPr="007737A8">
        <w:rPr>
          <w:b/>
        </w:rPr>
        <w:t>Inferential Statistics</w:t>
      </w:r>
      <w:r w:rsidR="009E566D">
        <w:rPr>
          <w:b/>
        </w:rPr>
        <w:t xml:space="preserve"> </w:t>
      </w:r>
      <w:r w:rsidR="009E566D">
        <w:rPr>
          <w:b/>
        </w:rPr>
        <w:softHyphen/>
        <w:t>–</w:t>
      </w:r>
    </w:p>
    <w:p w14:paraId="23FA3444" w14:textId="77777777" w:rsidR="00C941F2" w:rsidRDefault="00C941F2" w:rsidP="00C941F2">
      <w:pPr>
        <w:tabs>
          <w:tab w:val="left" w:pos="567"/>
        </w:tabs>
        <w:spacing w:before="120"/>
        <w:ind w:left="567" w:hanging="567"/>
      </w:pPr>
      <w:r>
        <w:tab/>
      </w:r>
      <w:r w:rsidR="00BD376C" w:rsidRPr="007737A8">
        <w:t xml:space="preserve">Allow you to evaluate the evidence for a </w:t>
      </w:r>
      <w:r w:rsidR="00BD376C" w:rsidRPr="007737A8">
        <w:rPr>
          <w:b/>
          <w:i/>
        </w:rPr>
        <w:t>hypothesis</w:t>
      </w:r>
      <w:r w:rsidR="00BD376C" w:rsidRPr="007737A8">
        <w:t xml:space="preserve">.  </w:t>
      </w:r>
    </w:p>
    <w:p w14:paraId="50B3D9A3" w14:textId="77777777" w:rsidR="00C941F2" w:rsidRDefault="00C941F2" w:rsidP="00C941F2">
      <w:pPr>
        <w:tabs>
          <w:tab w:val="left" w:pos="567"/>
        </w:tabs>
        <w:ind w:left="567" w:hanging="567"/>
      </w:pPr>
      <w:r>
        <w:tab/>
      </w:r>
    </w:p>
    <w:p w14:paraId="1EB12041" w14:textId="77777777" w:rsidR="00BD376C" w:rsidRPr="007737A8" w:rsidRDefault="00C941F2" w:rsidP="00C941F2">
      <w:pPr>
        <w:tabs>
          <w:tab w:val="left" w:pos="567"/>
        </w:tabs>
        <w:ind w:left="567" w:hanging="567"/>
      </w:pPr>
      <w:r>
        <w:tab/>
      </w:r>
      <w:r w:rsidR="00BD376C" w:rsidRPr="007737A8">
        <w:t>You can then draw conclusions about a population based on the analysis of a sample.</w:t>
      </w:r>
    </w:p>
    <w:p w14:paraId="132D3C24" w14:textId="77777777" w:rsidR="009E45D1" w:rsidRDefault="009E45D1" w:rsidP="009E566D">
      <w:pPr>
        <w:tabs>
          <w:tab w:val="left" w:pos="0"/>
        </w:tabs>
        <w:jc w:val="center"/>
        <w:rPr>
          <w:b/>
        </w:rPr>
      </w:pPr>
    </w:p>
    <w:p w14:paraId="048110EA" w14:textId="77777777" w:rsidR="00755EA8" w:rsidRPr="00963B40" w:rsidRDefault="00755EA8" w:rsidP="00755EA8">
      <w:pPr>
        <w:pBdr>
          <w:bottom w:val="single" w:sz="12" w:space="1" w:color="auto"/>
        </w:pBdr>
        <w:rPr>
          <w:b/>
        </w:rPr>
      </w:pPr>
    </w:p>
    <w:p w14:paraId="667282E0" w14:textId="77777777" w:rsidR="00755EA8" w:rsidRPr="00963B40" w:rsidRDefault="00755EA8" w:rsidP="00755EA8">
      <w:pPr>
        <w:rPr>
          <w:b/>
        </w:rPr>
      </w:pPr>
    </w:p>
    <w:p w14:paraId="4968FB1B" w14:textId="77777777" w:rsidR="009E45D1" w:rsidRDefault="009E45D1" w:rsidP="0089612E">
      <w:pPr>
        <w:tabs>
          <w:tab w:val="left" w:pos="0"/>
        </w:tabs>
        <w:rPr>
          <w:b/>
        </w:rPr>
      </w:pPr>
    </w:p>
    <w:p w14:paraId="11F2F66C" w14:textId="30E44BF3" w:rsidR="00654C9B" w:rsidRDefault="00654C9B" w:rsidP="0089612E">
      <w:pPr>
        <w:tabs>
          <w:tab w:val="left" w:pos="0"/>
        </w:tabs>
        <w:rPr>
          <w:b/>
        </w:rPr>
      </w:pPr>
      <w:r w:rsidRPr="0089612E">
        <w:t>We will learn</w:t>
      </w:r>
      <w:r>
        <w:rPr>
          <w:b/>
        </w:rPr>
        <w:t xml:space="preserve"> important statistical concepts</w:t>
      </w:r>
    </w:p>
    <w:p w14:paraId="41428464" w14:textId="77777777" w:rsidR="00654C9B" w:rsidRDefault="00654C9B" w:rsidP="0089612E">
      <w:pPr>
        <w:tabs>
          <w:tab w:val="left" w:pos="0"/>
        </w:tabs>
        <w:rPr>
          <w:b/>
        </w:rPr>
      </w:pPr>
    </w:p>
    <w:p w14:paraId="2FDDC560" w14:textId="77777777" w:rsidR="00654C9B" w:rsidRDefault="00654C9B" w:rsidP="009E566D">
      <w:pPr>
        <w:tabs>
          <w:tab w:val="left" w:pos="0"/>
        </w:tabs>
        <w:jc w:val="center"/>
        <w:rPr>
          <w:b/>
          <w:sz w:val="28"/>
          <w:szCs w:val="28"/>
        </w:rPr>
      </w:pPr>
      <w:r w:rsidRPr="0089612E">
        <w:rPr>
          <w:b/>
          <w:sz w:val="28"/>
          <w:szCs w:val="28"/>
        </w:rPr>
        <w:t xml:space="preserve">Four Themes </w:t>
      </w:r>
      <w:r w:rsidRPr="0089612E">
        <w:rPr>
          <w:sz w:val="28"/>
          <w:szCs w:val="28"/>
        </w:rPr>
        <w:t>or</w:t>
      </w:r>
      <w:r w:rsidRPr="0089612E">
        <w:rPr>
          <w:b/>
          <w:sz w:val="28"/>
          <w:szCs w:val="28"/>
        </w:rPr>
        <w:t xml:space="preserve"> “Big Ideas”</w:t>
      </w:r>
    </w:p>
    <w:p w14:paraId="44B48EA2" w14:textId="77777777" w:rsidR="00654C9B" w:rsidRDefault="00654C9B" w:rsidP="009E566D">
      <w:pPr>
        <w:tabs>
          <w:tab w:val="left" w:pos="0"/>
        </w:tabs>
        <w:jc w:val="center"/>
        <w:rPr>
          <w:b/>
          <w:szCs w:val="24"/>
        </w:rPr>
      </w:pPr>
    </w:p>
    <w:p w14:paraId="5DD0B976" w14:textId="77777777" w:rsidR="00654C9B" w:rsidRDefault="00654C9B" w:rsidP="009E566D">
      <w:pPr>
        <w:tabs>
          <w:tab w:val="left" w:pos="0"/>
        </w:tabs>
        <w:jc w:val="center"/>
        <w:rPr>
          <w:b/>
          <w:szCs w:val="24"/>
        </w:rPr>
      </w:pPr>
    </w:p>
    <w:p w14:paraId="48D0F8CD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Summarising</w:t>
      </w:r>
    </w:p>
    <w:p w14:paraId="6D19CCDA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</w:p>
    <w:p w14:paraId="11D4BE69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</w:p>
    <w:p w14:paraId="2DE647A8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</w:p>
    <w:p w14:paraId="4E01508D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</w:p>
    <w:p w14:paraId="29997552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</w:p>
    <w:p w14:paraId="618DFDDB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Standardisation</w:t>
      </w:r>
    </w:p>
    <w:p w14:paraId="35271E40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38C047A8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4389C52C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175DEF92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09BC6B91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49823C28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Sampling variability</w:t>
      </w:r>
    </w:p>
    <w:p w14:paraId="1C773DA5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25849D9D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6B9F4C20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59385B63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6216D73B" w14:textId="77777777" w:rsidR="00654C9B" w:rsidRDefault="00654C9B" w:rsidP="00654C9B">
      <w:pPr>
        <w:tabs>
          <w:tab w:val="left" w:pos="0"/>
        </w:tabs>
        <w:rPr>
          <w:b/>
          <w:szCs w:val="24"/>
        </w:rPr>
      </w:pPr>
    </w:p>
    <w:p w14:paraId="5D3D3952" w14:textId="77777777" w:rsidR="00654C9B" w:rsidRDefault="00654C9B" w:rsidP="0089612E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Statistical inference</w:t>
      </w:r>
    </w:p>
    <w:p w14:paraId="0C2F0F85" w14:textId="71F75729" w:rsidR="00BD376C" w:rsidRPr="009E566D" w:rsidRDefault="00654C9B" w:rsidP="00654C9B">
      <w:pPr>
        <w:tabs>
          <w:tab w:val="left" w:pos="0"/>
        </w:tabs>
        <w:jc w:val="center"/>
        <w:rPr>
          <w:b/>
          <w:sz w:val="28"/>
        </w:rPr>
      </w:pPr>
      <w:r>
        <w:rPr>
          <w:b/>
        </w:rPr>
        <w:br w:type="page"/>
      </w:r>
      <w:r w:rsidR="00BD376C" w:rsidRPr="009E566D">
        <w:rPr>
          <w:b/>
          <w:sz w:val="28"/>
        </w:rPr>
        <w:lastRenderedPageBreak/>
        <w:t>Why are we doing this?</w:t>
      </w:r>
    </w:p>
    <w:p w14:paraId="047313BF" w14:textId="77777777" w:rsidR="009E566D" w:rsidRDefault="009E566D" w:rsidP="00BD376C">
      <w:pPr>
        <w:tabs>
          <w:tab w:val="left" w:pos="0"/>
        </w:tabs>
      </w:pPr>
    </w:p>
    <w:p w14:paraId="4DC9433A" w14:textId="77777777" w:rsidR="00BD376C" w:rsidRPr="007737A8" w:rsidRDefault="00BD376C" w:rsidP="00BD376C">
      <w:pPr>
        <w:tabs>
          <w:tab w:val="left" w:pos="0"/>
        </w:tabs>
      </w:pPr>
    </w:p>
    <w:p w14:paraId="3D24F4CB" w14:textId="77777777" w:rsidR="009E566D" w:rsidRDefault="00BD376C" w:rsidP="00BD376C">
      <w:pPr>
        <w:pStyle w:val="Heading4"/>
        <w:ind w:left="0" w:firstLine="0"/>
        <w:rPr>
          <w:sz w:val="24"/>
        </w:rPr>
      </w:pPr>
      <w:r w:rsidRPr="007737A8">
        <w:rPr>
          <w:sz w:val="24"/>
        </w:rPr>
        <w:t xml:space="preserve">To gain a set of </w:t>
      </w:r>
      <w:r w:rsidRPr="007737A8">
        <w:rPr>
          <w:b/>
          <w:sz w:val="24"/>
        </w:rPr>
        <w:t>skills</w:t>
      </w:r>
      <w:r w:rsidRPr="007737A8">
        <w:rPr>
          <w:sz w:val="24"/>
        </w:rPr>
        <w:t xml:space="preserve"> and techniques for understanding numerical information</w:t>
      </w:r>
    </w:p>
    <w:p w14:paraId="4DCFD8BA" w14:textId="77777777" w:rsidR="00BD376C" w:rsidRPr="007737A8" w:rsidRDefault="00BD376C" w:rsidP="00BD376C"/>
    <w:p w14:paraId="39BA2E43" w14:textId="77777777" w:rsidR="0074736A" w:rsidRDefault="0074736A">
      <w:pPr>
        <w:tabs>
          <w:tab w:val="left" w:pos="0"/>
        </w:tabs>
        <w:ind w:left="720" w:hanging="720"/>
      </w:pPr>
    </w:p>
    <w:p w14:paraId="368DA040" w14:textId="77777777" w:rsidR="0074736A" w:rsidRDefault="00BD376C">
      <w:pPr>
        <w:tabs>
          <w:tab w:val="left" w:pos="0"/>
        </w:tabs>
        <w:ind w:left="720" w:hanging="720"/>
      </w:pPr>
      <w:r w:rsidRPr="007737A8">
        <w:t xml:space="preserve">To learn a </w:t>
      </w:r>
      <w:r w:rsidRPr="007737A8">
        <w:rPr>
          <w:b/>
        </w:rPr>
        <w:t>language</w:t>
      </w:r>
      <w:r w:rsidRPr="007737A8">
        <w:t xml:space="preserve"> to communicate what we have found out from a set of data</w:t>
      </w:r>
    </w:p>
    <w:p w14:paraId="72497DE8" w14:textId="77777777" w:rsidR="0074736A" w:rsidRDefault="0074736A">
      <w:pPr>
        <w:tabs>
          <w:tab w:val="left" w:pos="0"/>
        </w:tabs>
        <w:ind w:left="720" w:hanging="720"/>
      </w:pPr>
    </w:p>
    <w:p w14:paraId="08701223" w14:textId="77777777" w:rsidR="0074736A" w:rsidRDefault="0074736A" w:rsidP="0074736A">
      <w:pPr>
        <w:tabs>
          <w:tab w:val="left" w:pos="0"/>
        </w:tabs>
        <w:ind w:left="567" w:hanging="567"/>
        <w:rPr>
          <w:rFonts w:ascii="Comic Sans MS" w:hAnsi="Comic Sans MS"/>
          <w:b/>
          <w:sz w:val="22"/>
        </w:rPr>
      </w:pPr>
    </w:p>
    <w:p w14:paraId="4E748F12" w14:textId="77777777" w:rsidR="0074736A" w:rsidRPr="0074736A" w:rsidRDefault="0074736A" w:rsidP="0074736A">
      <w:pPr>
        <w:tabs>
          <w:tab w:val="left" w:pos="0"/>
        </w:tabs>
        <w:ind w:left="567" w:hanging="567"/>
      </w:pPr>
      <w:r w:rsidRPr="0074736A">
        <w:t xml:space="preserve">To </w:t>
      </w:r>
      <w:r w:rsidRPr="000B2B6A">
        <w:rPr>
          <w:b/>
        </w:rPr>
        <w:t>understand</w:t>
      </w:r>
      <w:r w:rsidRPr="0074736A">
        <w:t xml:space="preserve"> and </w:t>
      </w:r>
      <w:r w:rsidRPr="000B2B6A">
        <w:rPr>
          <w:b/>
        </w:rPr>
        <w:t>use</w:t>
      </w:r>
      <w:r w:rsidRPr="0074736A">
        <w:t xml:space="preserve"> statistical methods to evaluate evidence</w:t>
      </w:r>
      <w:r w:rsidR="000B2B6A">
        <w:t>:</w:t>
      </w:r>
    </w:p>
    <w:p w14:paraId="68A194E1" w14:textId="77777777" w:rsidR="0074736A" w:rsidRPr="0074736A" w:rsidRDefault="0074736A" w:rsidP="0074736A">
      <w:pPr>
        <w:tabs>
          <w:tab w:val="left" w:pos="0"/>
        </w:tabs>
        <w:spacing w:before="120"/>
        <w:ind w:left="567" w:hanging="567"/>
      </w:pPr>
      <w:r w:rsidRPr="0074736A">
        <w:rPr>
          <w:b/>
        </w:rPr>
        <w:tab/>
        <w:t>Describe…</w:t>
      </w:r>
      <w:r w:rsidRPr="0074736A">
        <w:rPr>
          <w:b/>
        </w:rPr>
        <w:tab/>
      </w:r>
      <w:r w:rsidR="000B2B6A">
        <w:rPr>
          <w:b/>
        </w:rPr>
        <w:t>A</w:t>
      </w:r>
      <w:r w:rsidRPr="0074736A">
        <w:rPr>
          <w:b/>
        </w:rPr>
        <w:t>ssess</w:t>
      </w:r>
      <w:r w:rsidRPr="0074736A">
        <w:t xml:space="preserve"> the size of differences or the strengths of relationships</w:t>
      </w:r>
    </w:p>
    <w:p w14:paraId="19D978CC" w14:textId="77777777" w:rsidR="0074736A" w:rsidRPr="0074736A" w:rsidRDefault="0074736A" w:rsidP="0074736A">
      <w:pPr>
        <w:tabs>
          <w:tab w:val="left" w:pos="0"/>
        </w:tabs>
        <w:spacing w:before="120"/>
        <w:ind w:left="567" w:hanging="567"/>
      </w:pPr>
      <w:r w:rsidRPr="0074736A">
        <w:tab/>
      </w:r>
      <w:r w:rsidRPr="0074736A">
        <w:rPr>
          <w:b/>
        </w:rPr>
        <w:t>Test…</w:t>
      </w:r>
      <w:r w:rsidRPr="0074736A">
        <w:rPr>
          <w:b/>
        </w:rPr>
        <w:tab/>
      </w:r>
      <w:r w:rsidRPr="0074736A">
        <w:rPr>
          <w:b/>
        </w:rPr>
        <w:tab/>
      </w:r>
      <w:r w:rsidR="000B2B6A">
        <w:rPr>
          <w:b/>
        </w:rPr>
        <w:t>E</w:t>
      </w:r>
      <w:r w:rsidRPr="0074736A">
        <w:rPr>
          <w:b/>
        </w:rPr>
        <w:t>valuate</w:t>
      </w:r>
      <w:r w:rsidRPr="0074736A">
        <w:t xml:space="preserve"> the strength of evidence for a theory or hypothesis</w:t>
      </w:r>
    </w:p>
    <w:p w14:paraId="46FBE3A7" w14:textId="77777777" w:rsidR="0074736A" w:rsidRPr="0074736A" w:rsidRDefault="0074736A" w:rsidP="0074736A">
      <w:pPr>
        <w:tabs>
          <w:tab w:val="left" w:pos="0"/>
        </w:tabs>
        <w:spacing w:before="120"/>
        <w:ind w:left="567" w:hanging="567"/>
      </w:pPr>
      <w:r w:rsidRPr="0074736A">
        <w:tab/>
      </w:r>
      <w:r w:rsidRPr="0074736A">
        <w:rPr>
          <w:b/>
        </w:rPr>
        <w:t>Conclude…</w:t>
      </w:r>
      <w:r w:rsidRPr="0074736A">
        <w:rPr>
          <w:b/>
        </w:rPr>
        <w:tab/>
      </w:r>
      <w:r w:rsidR="000B2B6A" w:rsidRPr="000B2B6A">
        <w:rPr>
          <w:b/>
        </w:rPr>
        <w:t>D</w:t>
      </w:r>
      <w:r w:rsidRPr="000B2B6A">
        <w:rPr>
          <w:b/>
        </w:rPr>
        <w:t>ecide</w:t>
      </w:r>
      <w:r w:rsidRPr="0074736A">
        <w:t xml:space="preserve"> whether </w:t>
      </w:r>
      <w:r w:rsidR="000B2B6A">
        <w:t>the evidence supports a</w:t>
      </w:r>
      <w:r w:rsidRPr="0074736A">
        <w:t xml:space="preserve"> particular explanation </w:t>
      </w:r>
    </w:p>
    <w:p w14:paraId="48596AB0" w14:textId="77777777" w:rsidR="000B2B6A" w:rsidRDefault="000B2B6A" w:rsidP="00BD376C">
      <w:pPr>
        <w:tabs>
          <w:tab w:val="left" w:pos="0"/>
        </w:tabs>
      </w:pPr>
    </w:p>
    <w:p w14:paraId="295EC6CB" w14:textId="77777777" w:rsidR="000B2B6A" w:rsidRDefault="000B2B6A" w:rsidP="00BD376C">
      <w:pPr>
        <w:tabs>
          <w:tab w:val="left" w:pos="0"/>
        </w:tabs>
      </w:pPr>
    </w:p>
    <w:p w14:paraId="33FD1FF4" w14:textId="77777777" w:rsidR="000B2B6A" w:rsidRDefault="000B2B6A" w:rsidP="00BD376C">
      <w:pPr>
        <w:tabs>
          <w:tab w:val="left" w:pos="0"/>
        </w:tabs>
      </w:pPr>
      <w:r>
        <w:t xml:space="preserve">To be a </w:t>
      </w:r>
      <w:r w:rsidRPr="000B2B6A">
        <w:rPr>
          <w:b/>
        </w:rPr>
        <w:t>better psychologist</w:t>
      </w:r>
      <w:r>
        <w:t>:</w:t>
      </w:r>
    </w:p>
    <w:p w14:paraId="10BFB50D" w14:textId="77777777" w:rsidR="000B2B6A" w:rsidRDefault="000B2B6A" w:rsidP="000B2B6A">
      <w:pPr>
        <w:tabs>
          <w:tab w:val="left" w:pos="567"/>
        </w:tabs>
        <w:spacing w:before="120"/>
        <w:ind w:left="567" w:hanging="567"/>
      </w:pPr>
      <w:r>
        <w:tab/>
        <w:t xml:space="preserve">To be able </w:t>
      </w:r>
      <w:r w:rsidRPr="000B2B6A">
        <w:t>to read, understand and evaluate</w:t>
      </w:r>
      <w:r>
        <w:t xml:space="preserve"> psychological research.</w:t>
      </w:r>
    </w:p>
    <w:p w14:paraId="25916C4C" w14:textId="77777777" w:rsidR="000B2B6A" w:rsidRDefault="000B2B6A" w:rsidP="000B2B6A">
      <w:pPr>
        <w:tabs>
          <w:tab w:val="left" w:pos="567"/>
        </w:tabs>
        <w:spacing w:before="120"/>
        <w:ind w:left="567" w:hanging="567"/>
      </w:pPr>
      <w:r>
        <w:tab/>
        <w:t>To improve your understanding of human behaviour</w:t>
      </w:r>
      <w:r w:rsidR="007745ED">
        <w:t xml:space="preserve"> and psychological theories, and</w:t>
      </w:r>
      <w:r>
        <w:t xml:space="preserve"> to gain a better appreciation of when and how these theories can be applied.</w:t>
      </w:r>
    </w:p>
    <w:p w14:paraId="56F45867" w14:textId="77777777" w:rsidR="000B2B6A" w:rsidRDefault="000B2B6A" w:rsidP="000B2B6A">
      <w:pPr>
        <w:tabs>
          <w:tab w:val="left" w:pos="567"/>
        </w:tabs>
        <w:spacing w:before="120"/>
        <w:ind w:left="567" w:hanging="567"/>
      </w:pPr>
      <w:r>
        <w:tab/>
        <w:t xml:space="preserve">To be able to conduct your own psychological research. </w:t>
      </w:r>
    </w:p>
    <w:p w14:paraId="76F05B7B" w14:textId="77777777" w:rsidR="000B2B6A" w:rsidRDefault="000B2B6A" w:rsidP="000B2B6A">
      <w:pPr>
        <w:tabs>
          <w:tab w:val="left" w:pos="567"/>
        </w:tabs>
        <w:ind w:left="567" w:hanging="567"/>
      </w:pPr>
    </w:p>
    <w:p w14:paraId="7DF26562" w14:textId="77777777" w:rsidR="000B2B6A" w:rsidRDefault="000B2B6A" w:rsidP="000B2B6A">
      <w:pPr>
        <w:tabs>
          <w:tab w:val="left" w:pos="567"/>
        </w:tabs>
        <w:ind w:left="567" w:hanging="567"/>
      </w:pPr>
    </w:p>
    <w:p w14:paraId="5728496D" w14:textId="77777777" w:rsidR="000B2B6A" w:rsidRDefault="000B2B6A" w:rsidP="000B2B6A">
      <w:pPr>
        <w:tabs>
          <w:tab w:val="left" w:pos="567"/>
        </w:tabs>
        <w:ind w:left="567" w:hanging="567"/>
      </w:pPr>
      <w:r>
        <w:t xml:space="preserve">To be a </w:t>
      </w:r>
      <w:r w:rsidRPr="000B2B6A">
        <w:rPr>
          <w:b/>
        </w:rPr>
        <w:t>better citizen</w:t>
      </w:r>
      <w:r w:rsidR="007745ED" w:rsidRPr="007745ED">
        <w:t>:</w:t>
      </w:r>
    </w:p>
    <w:p w14:paraId="3F95B8EF" w14:textId="77777777" w:rsidR="007745ED" w:rsidRDefault="000B2B6A" w:rsidP="007745ED">
      <w:pPr>
        <w:tabs>
          <w:tab w:val="left" w:pos="567"/>
        </w:tabs>
        <w:spacing w:before="120"/>
        <w:ind w:left="567" w:hanging="567"/>
      </w:pPr>
      <w:r>
        <w:tab/>
        <w:t>To be able to evaluate statistical evidence</w:t>
      </w:r>
      <w:r w:rsidR="007745ED">
        <w:t xml:space="preserve"> in any domain, and so to understand research and ideas from the numerous fields of science and social science that use statistical methods.</w:t>
      </w:r>
    </w:p>
    <w:p w14:paraId="6DE47699" w14:textId="77777777" w:rsidR="007745ED" w:rsidRDefault="007745ED" w:rsidP="007745ED">
      <w:pPr>
        <w:tabs>
          <w:tab w:val="left" w:pos="567"/>
        </w:tabs>
        <w:spacing w:before="120"/>
        <w:ind w:left="567" w:hanging="567"/>
      </w:pPr>
      <w:r>
        <w:tab/>
        <w:t>To learn to argue from evidence in a principled and responsible manner, and to be able to hold others to account in their use of statistical evidence.</w:t>
      </w:r>
    </w:p>
    <w:p w14:paraId="0D80398E" w14:textId="3BB92EB9" w:rsidR="009E566D" w:rsidRDefault="007745ED" w:rsidP="0089612E">
      <w:pPr>
        <w:tabs>
          <w:tab w:val="left" w:pos="567"/>
        </w:tabs>
        <w:spacing w:before="120"/>
        <w:ind w:left="567" w:hanging="567"/>
        <w:rPr>
          <w:b/>
        </w:rPr>
      </w:pPr>
      <w:r>
        <w:tab/>
        <w:t xml:space="preserve">To gain a set of skills which increase your employment opportunities. </w:t>
      </w:r>
    </w:p>
    <w:p w14:paraId="0B2CB503" w14:textId="214BCC5A" w:rsidR="00BD376C" w:rsidRPr="000B2B6A" w:rsidRDefault="00654C9B" w:rsidP="000B2B6A">
      <w:pPr>
        <w:tabs>
          <w:tab w:val="left" w:pos="0"/>
        </w:tabs>
        <w:ind w:left="720" w:hanging="72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BD376C" w:rsidRPr="000B2B6A">
        <w:rPr>
          <w:b/>
          <w:sz w:val="28"/>
        </w:rPr>
        <w:lastRenderedPageBreak/>
        <w:t>How will we be doing this?</w:t>
      </w:r>
    </w:p>
    <w:p w14:paraId="4D28DEF3" w14:textId="77777777" w:rsidR="000B2B6A" w:rsidRDefault="000B2B6A">
      <w:pPr>
        <w:tabs>
          <w:tab w:val="left" w:pos="0"/>
        </w:tabs>
      </w:pPr>
    </w:p>
    <w:p w14:paraId="33FDE639" w14:textId="77777777" w:rsidR="00BD376C" w:rsidRPr="007737A8" w:rsidRDefault="00BD376C">
      <w:pPr>
        <w:tabs>
          <w:tab w:val="left" w:pos="0"/>
        </w:tabs>
      </w:pPr>
    </w:p>
    <w:p w14:paraId="2E75D94C" w14:textId="77777777" w:rsidR="00BD376C" w:rsidRPr="007737A8" w:rsidRDefault="00BD376C">
      <w:pPr>
        <w:tabs>
          <w:tab w:val="left" w:pos="0"/>
        </w:tabs>
      </w:pPr>
      <w:r w:rsidRPr="007737A8">
        <w:t>We will focus on:</w:t>
      </w:r>
      <w:r w:rsidRPr="007737A8">
        <w:tab/>
      </w:r>
      <w:r w:rsidRPr="007737A8">
        <w:rPr>
          <w:i/>
        </w:rPr>
        <w:t>Concepts and understanding rather than purely on mathematics</w:t>
      </w:r>
    </w:p>
    <w:p w14:paraId="7A1E021C" w14:textId="77777777" w:rsidR="000B2B6A" w:rsidRDefault="000B2B6A" w:rsidP="00BD376C">
      <w:pPr>
        <w:tabs>
          <w:tab w:val="left" w:pos="0"/>
        </w:tabs>
      </w:pPr>
    </w:p>
    <w:p w14:paraId="6C43F3A4" w14:textId="77777777" w:rsidR="00BD376C" w:rsidRPr="007737A8" w:rsidRDefault="00BD376C" w:rsidP="00BD376C">
      <w:pPr>
        <w:tabs>
          <w:tab w:val="left" w:pos="0"/>
        </w:tabs>
      </w:pPr>
    </w:p>
    <w:p w14:paraId="05E6C402" w14:textId="77777777" w:rsidR="00BD376C" w:rsidRPr="007737A8" w:rsidRDefault="00BD376C">
      <w:pPr>
        <w:tabs>
          <w:tab w:val="left" w:pos="0"/>
        </w:tabs>
        <w:ind w:left="720" w:hanging="720"/>
        <w:rPr>
          <w:i/>
        </w:rPr>
      </w:pPr>
      <w:r w:rsidRPr="007737A8">
        <w:t>We will use:</w:t>
      </w:r>
      <w:r w:rsidRPr="007737A8">
        <w:tab/>
      </w:r>
      <w:r w:rsidRPr="007737A8">
        <w:tab/>
      </w:r>
      <w:r w:rsidRPr="007737A8">
        <w:rPr>
          <w:i/>
        </w:rPr>
        <w:t>Computers to avoid taking too much time with computation</w:t>
      </w:r>
    </w:p>
    <w:p w14:paraId="00FA23B9" w14:textId="77777777" w:rsidR="000B2B6A" w:rsidRDefault="000B2B6A">
      <w:pPr>
        <w:tabs>
          <w:tab w:val="left" w:pos="0"/>
        </w:tabs>
        <w:ind w:left="720" w:hanging="720"/>
        <w:rPr>
          <w:i/>
        </w:rPr>
      </w:pPr>
    </w:p>
    <w:p w14:paraId="17391D04" w14:textId="77777777" w:rsidR="00BD376C" w:rsidRPr="007737A8" w:rsidRDefault="00BD376C">
      <w:pPr>
        <w:tabs>
          <w:tab w:val="left" w:pos="0"/>
        </w:tabs>
        <w:ind w:left="720" w:hanging="720"/>
        <w:rPr>
          <w:i/>
        </w:rPr>
      </w:pPr>
    </w:p>
    <w:p w14:paraId="051AEDC3" w14:textId="673E910B" w:rsidR="00BD376C" w:rsidRPr="001A3676" w:rsidRDefault="00BD376C" w:rsidP="001A3676">
      <w:pPr>
        <w:tabs>
          <w:tab w:val="left" w:pos="0"/>
        </w:tabs>
        <w:ind w:left="720" w:hanging="720"/>
        <w:rPr>
          <w:i/>
        </w:rPr>
      </w:pPr>
      <w:r w:rsidRPr="007737A8">
        <w:t>We will learn:</w:t>
      </w:r>
      <w:r w:rsidRPr="007737A8">
        <w:tab/>
      </w:r>
      <w:r w:rsidRPr="007737A8">
        <w:tab/>
      </w:r>
      <w:r w:rsidRPr="007737A8">
        <w:rPr>
          <w:i/>
        </w:rPr>
        <w:t xml:space="preserve">Skills in data analysis, not only theory or knowledge of </w:t>
      </w:r>
      <w:r w:rsidR="001A3676">
        <w:rPr>
          <w:i/>
        </w:rPr>
        <w:t>concepts</w:t>
      </w:r>
    </w:p>
    <w:p w14:paraId="216D46E1" w14:textId="77777777" w:rsidR="008E6F45" w:rsidRPr="0089612E" w:rsidRDefault="008E6F45" w:rsidP="001A754A">
      <w:pPr>
        <w:tabs>
          <w:tab w:val="left" w:pos="567"/>
        </w:tabs>
        <w:spacing w:before="20"/>
        <w:ind w:left="1276" w:hanging="1276"/>
        <w:rPr>
          <w:rFonts w:ascii="Chalkboard" w:hAnsi="Chalkboard"/>
          <w:b/>
          <w:szCs w:val="24"/>
        </w:rPr>
      </w:pPr>
    </w:p>
    <w:p w14:paraId="7844F9F4" w14:textId="77777777" w:rsidR="008E6F45" w:rsidRPr="00C84C78" w:rsidRDefault="008E6F45" w:rsidP="008E6F45">
      <w:pPr>
        <w:pBdr>
          <w:bottom w:val="single" w:sz="12" w:space="1" w:color="auto"/>
        </w:pBdr>
        <w:rPr>
          <w:b/>
          <w:szCs w:val="24"/>
        </w:rPr>
      </w:pPr>
    </w:p>
    <w:p w14:paraId="09360C24" w14:textId="77777777" w:rsidR="008E6F45" w:rsidRPr="00963B40" w:rsidRDefault="008E6F45" w:rsidP="008E6F45">
      <w:pPr>
        <w:rPr>
          <w:b/>
        </w:rPr>
      </w:pPr>
    </w:p>
    <w:p w14:paraId="797C7659" w14:textId="77777777" w:rsidR="008E6F45" w:rsidRPr="00963B40" w:rsidRDefault="008E6F45" w:rsidP="008E6F45">
      <w:pPr>
        <w:rPr>
          <w:b/>
        </w:rPr>
      </w:pPr>
    </w:p>
    <w:p w14:paraId="751FFF81" w14:textId="106E630C" w:rsidR="004C0FA8" w:rsidRPr="000B2B6A" w:rsidRDefault="00044DE3" w:rsidP="0089612E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How</w:t>
      </w:r>
      <w:r w:rsidR="00695A43">
        <w:rPr>
          <w:b/>
          <w:sz w:val="28"/>
        </w:rPr>
        <w:t xml:space="preserve"> </w:t>
      </w:r>
      <w:r w:rsidR="00654C9B">
        <w:rPr>
          <w:b/>
          <w:sz w:val="28"/>
        </w:rPr>
        <w:t>will I learn this material</w:t>
      </w:r>
      <w:r w:rsidR="004C0FA8" w:rsidRPr="000B2B6A">
        <w:rPr>
          <w:b/>
          <w:sz w:val="28"/>
        </w:rPr>
        <w:t>?</w:t>
      </w:r>
    </w:p>
    <w:p w14:paraId="679A001E" w14:textId="77777777" w:rsidR="0080041B" w:rsidRDefault="0080041B" w:rsidP="004C0FA8">
      <w:pPr>
        <w:pStyle w:val="Heading2"/>
        <w:rPr>
          <w:sz w:val="24"/>
        </w:rPr>
      </w:pPr>
    </w:p>
    <w:p w14:paraId="1221A647" w14:textId="5A8816E2" w:rsidR="00E331A6" w:rsidRDefault="00913577">
      <w:pPr>
        <w:pStyle w:val="Heading2"/>
        <w:rPr>
          <w:b/>
          <w:sz w:val="24"/>
        </w:rPr>
      </w:pPr>
      <w:r>
        <w:rPr>
          <w:b/>
          <w:sz w:val="24"/>
        </w:rPr>
        <w:t>Research Methods 1 and 2</w:t>
      </w:r>
      <w:r w:rsidR="00E331A6">
        <w:rPr>
          <w:b/>
          <w:sz w:val="24"/>
        </w:rPr>
        <w:t xml:space="preserve"> </w:t>
      </w:r>
      <w:r>
        <w:rPr>
          <w:b/>
          <w:sz w:val="24"/>
        </w:rPr>
        <w:t>have</w:t>
      </w:r>
      <w:r w:rsidR="00E331A6">
        <w:rPr>
          <w:b/>
          <w:sz w:val="24"/>
        </w:rPr>
        <w:t xml:space="preserve"> a varied programme of study that includes:</w:t>
      </w:r>
    </w:p>
    <w:p w14:paraId="2FF4A891" w14:textId="77777777" w:rsidR="00E331A6" w:rsidRDefault="00E331A6">
      <w:pPr>
        <w:pStyle w:val="Heading2"/>
        <w:rPr>
          <w:b/>
          <w:sz w:val="24"/>
        </w:rPr>
      </w:pPr>
    </w:p>
    <w:p w14:paraId="7406041C" w14:textId="77777777" w:rsidR="0099076B" w:rsidRDefault="00BD376C" w:rsidP="0099076B">
      <w:pPr>
        <w:pStyle w:val="Heading2"/>
        <w:ind w:left="284" w:hanging="284"/>
        <w:rPr>
          <w:sz w:val="24"/>
        </w:rPr>
      </w:pPr>
      <w:r w:rsidRPr="004C0FA8">
        <w:rPr>
          <w:b/>
          <w:sz w:val="24"/>
        </w:rPr>
        <w:t>Lectures</w:t>
      </w:r>
      <w:r w:rsidR="0099076B">
        <w:rPr>
          <w:b/>
          <w:sz w:val="24"/>
        </w:rPr>
        <w:t xml:space="preserve">: </w:t>
      </w:r>
      <w:r w:rsidR="0099076B">
        <w:rPr>
          <w:sz w:val="24"/>
        </w:rPr>
        <w:t>A</w:t>
      </w:r>
      <w:r w:rsidR="00E2313A">
        <w:rPr>
          <w:sz w:val="24"/>
        </w:rPr>
        <w:t xml:space="preserve">pproximately </w:t>
      </w:r>
      <w:r w:rsidR="00E331A6" w:rsidRPr="00E331A6">
        <w:rPr>
          <w:sz w:val="24"/>
        </w:rPr>
        <w:t>2-hour</w:t>
      </w:r>
      <w:r w:rsidR="00E2313A">
        <w:rPr>
          <w:sz w:val="24"/>
        </w:rPr>
        <w:t>s of</w:t>
      </w:r>
      <w:r w:rsidR="00E331A6" w:rsidRPr="00E331A6">
        <w:rPr>
          <w:sz w:val="24"/>
        </w:rPr>
        <w:t xml:space="preserve"> lecture</w:t>
      </w:r>
      <w:r w:rsidR="00E2313A">
        <w:rPr>
          <w:sz w:val="24"/>
        </w:rPr>
        <w:t>s</w:t>
      </w:r>
      <w:r w:rsidR="00E331A6" w:rsidRPr="00E331A6">
        <w:rPr>
          <w:sz w:val="24"/>
        </w:rPr>
        <w:t xml:space="preserve"> </w:t>
      </w:r>
      <w:r w:rsidR="0099076B">
        <w:rPr>
          <w:sz w:val="24"/>
        </w:rPr>
        <w:t>per</w:t>
      </w:r>
      <w:r w:rsidR="00E331A6" w:rsidRPr="00E331A6">
        <w:rPr>
          <w:sz w:val="24"/>
        </w:rPr>
        <w:t xml:space="preserve"> week</w:t>
      </w:r>
      <w:r w:rsidR="0099076B">
        <w:rPr>
          <w:sz w:val="24"/>
        </w:rPr>
        <w:t xml:space="preserve">. These focus on </w:t>
      </w:r>
      <w:r w:rsidR="0099076B" w:rsidRPr="0099076B">
        <w:rPr>
          <w:i/>
          <w:iCs/>
          <w:sz w:val="24"/>
        </w:rPr>
        <w:t>data concepts</w:t>
      </w:r>
      <w:r w:rsidR="0099076B">
        <w:rPr>
          <w:sz w:val="24"/>
        </w:rPr>
        <w:t xml:space="preserve">, the theory and techniques that are important when analysing and interpreting data. </w:t>
      </w:r>
    </w:p>
    <w:p w14:paraId="57F3940C" w14:textId="014E029F" w:rsidR="00BD376C" w:rsidRPr="00E331A6" w:rsidRDefault="0099076B" w:rsidP="0099076B">
      <w:pPr>
        <w:pStyle w:val="Heading2"/>
        <w:ind w:left="284" w:hanging="284"/>
        <w:rPr>
          <w:b/>
          <w:sz w:val="24"/>
        </w:rPr>
      </w:pPr>
      <w:r>
        <w:rPr>
          <w:b/>
          <w:bCs/>
          <w:sz w:val="24"/>
        </w:rPr>
        <w:tab/>
      </w:r>
      <w:r w:rsidR="00D50B50" w:rsidRPr="00D50B50">
        <w:rPr>
          <w:b/>
          <w:bCs/>
          <w:sz w:val="24"/>
        </w:rPr>
        <w:t xml:space="preserve">[Note: Available as pre-recorded </w:t>
      </w:r>
      <w:r w:rsidR="00D50B50">
        <w:rPr>
          <w:b/>
          <w:bCs/>
          <w:sz w:val="24"/>
        </w:rPr>
        <w:t xml:space="preserve">activity </w:t>
      </w:r>
      <w:r w:rsidR="00D50B50" w:rsidRPr="00D50B50">
        <w:rPr>
          <w:b/>
          <w:bCs/>
          <w:sz w:val="24"/>
        </w:rPr>
        <w:t>since 2019/20</w:t>
      </w:r>
      <w:r w:rsidR="00D50B50">
        <w:rPr>
          <w:b/>
          <w:bCs/>
          <w:sz w:val="24"/>
        </w:rPr>
        <w:t>.</w:t>
      </w:r>
      <w:r w:rsidR="00D50B50" w:rsidRPr="00D50B50">
        <w:rPr>
          <w:b/>
          <w:bCs/>
          <w:sz w:val="24"/>
        </w:rPr>
        <w:t>]</w:t>
      </w:r>
    </w:p>
    <w:p w14:paraId="3683743D" w14:textId="77777777" w:rsidR="00BD376C" w:rsidRPr="004C0FA8" w:rsidRDefault="00BD376C">
      <w:pPr>
        <w:tabs>
          <w:tab w:val="left" w:pos="0"/>
        </w:tabs>
      </w:pPr>
    </w:p>
    <w:p w14:paraId="4B72770D" w14:textId="3B258263" w:rsidR="0099076B" w:rsidRDefault="00E331A6" w:rsidP="0099076B">
      <w:pPr>
        <w:tabs>
          <w:tab w:val="left" w:pos="567"/>
        </w:tabs>
        <w:ind w:left="284" w:hanging="284"/>
      </w:pPr>
      <w:r>
        <w:rPr>
          <w:b/>
        </w:rPr>
        <w:t>Practical c</w:t>
      </w:r>
      <w:r w:rsidR="00BD376C" w:rsidRPr="004C0FA8">
        <w:rPr>
          <w:b/>
        </w:rPr>
        <w:t>lasses</w:t>
      </w:r>
      <w:r w:rsidR="0099076B">
        <w:rPr>
          <w:b/>
        </w:rPr>
        <w:t xml:space="preserve">: </w:t>
      </w:r>
      <w:r w:rsidR="0099076B">
        <w:t>A</w:t>
      </w:r>
      <w:r>
        <w:t xml:space="preserve"> </w:t>
      </w:r>
      <w:r w:rsidR="00E2313A">
        <w:t>90</w:t>
      </w:r>
      <w:r w:rsidR="007B05E5">
        <w:t xml:space="preserve">-minute </w:t>
      </w:r>
      <w:r>
        <w:t xml:space="preserve">class each week with </w:t>
      </w:r>
      <w:r w:rsidR="0099076B" w:rsidRPr="0099076B">
        <w:rPr>
          <w:i/>
          <w:iCs/>
        </w:rPr>
        <w:t>data analysis</w:t>
      </w:r>
      <w:r>
        <w:t xml:space="preserve"> activities to be completed by the following week’s class; the year-group is split into three separate groups for these classes</w:t>
      </w:r>
      <w:r w:rsidR="0099076B">
        <w:t>.</w:t>
      </w:r>
      <w:r w:rsidR="00F637EF">
        <w:t xml:space="preserve"> </w:t>
      </w:r>
    </w:p>
    <w:p w14:paraId="6C0F26DE" w14:textId="7D4E99E2" w:rsidR="00BD376C" w:rsidRPr="00F637EF" w:rsidRDefault="00F637EF" w:rsidP="0099076B">
      <w:pPr>
        <w:tabs>
          <w:tab w:val="left" w:pos="567"/>
        </w:tabs>
        <w:ind w:left="567" w:hanging="283"/>
        <w:rPr>
          <w:b/>
        </w:rPr>
      </w:pPr>
      <w:r w:rsidRPr="00F637EF">
        <w:rPr>
          <w:b/>
        </w:rPr>
        <w:t xml:space="preserve">[Note: More class time is set aside for these activities than in </w:t>
      </w:r>
      <w:r w:rsidR="000D4B8D">
        <w:rPr>
          <w:b/>
        </w:rPr>
        <w:t xml:space="preserve">some </w:t>
      </w:r>
      <w:r w:rsidRPr="00F637EF">
        <w:rPr>
          <w:b/>
        </w:rPr>
        <w:t>previous years.]</w:t>
      </w:r>
    </w:p>
    <w:p w14:paraId="1C530345" w14:textId="77777777" w:rsidR="00BD376C" w:rsidRPr="004C0FA8" w:rsidRDefault="00BD376C" w:rsidP="00E331A6">
      <w:pPr>
        <w:tabs>
          <w:tab w:val="left" w:pos="0"/>
        </w:tabs>
        <w:jc w:val="center"/>
      </w:pPr>
      <w:r w:rsidRPr="004C0FA8">
        <w:tab/>
      </w:r>
      <w:r w:rsidRPr="004C0FA8">
        <w:tab/>
      </w:r>
      <w:r w:rsidRPr="004C0FA8">
        <w:tab/>
      </w:r>
      <w:r w:rsidRPr="004C0FA8">
        <w:tab/>
      </w:r>
      <w:r w:rsidRPr="004C0FA8">
        <w:tab/>
      </w:r>
      <w:r w:rsidRPr="004C0FA8">
        <w:tab/>
      </w:r>
      <w:r w:rsidRPr="004C0FA8">
        <w:tab/>
      </w:r>
      <w:r w:rsidRPr="004C0FA8">
        <w:tab/>
      </w:r>
      <w:r w:rsidRPr="004C0FA8">
        <w:tab/>
        <w:t xml:space="preserve"> </w:t>
      </w:r>
    </w:p>
    <w:p w14:paraId="414F3146" w14:textId="77777777" w:rsidR="0099076B" w:rsidRDefault="00913577" w:rsidP="0099076B">
      <w:pPr>
        <w:ind w:left="284" w:hanging="284"/>
      </w:pPr>
      <w:r>
        <w:rPr>
          <w:b/>
        </w:rPr>
        <w:t>Seminars</w:t>
      </w:r>
      <w:r w:rsidR="0099076B">
        <w:rPr>
          <w:b/>
        </w:rPr>
        <w:t xml:space="preserve">: </w:t>
      </w:r>
      <w:r w:rsidR="0099076B" w:rsidRPr="0099076B">
        <w:rPr>
          <w:bCs/>
        </w:rPr>
        <w:t>A</w:t>
      </w:r>
      <w:r w:rsidR="00E331A6" w:rsidRPr="00E331A6">
        <w:t xml:space="preserve"> </w:t>
      </w:r>
      <w:r w:rsidR="0099076B">
        <w:t xml:space="preserve">weekly </w:t>
      </w:r>
      <w:r w:rsidR="001A754A">
        <w:t>7</w:t>
      </w:r>
      <w:r w:rsidR="007B05E5">
        <w:t>5</w:t>
      </w:r>
      <w:r w:rsidR="001A754A">
        <w:t>-minute</w:t>
      </w:r>
      <w:r w:rsidR="00E331A6">
        <w:t xml:space="preserve"> session </w:t>
      </w:r>
      <w:r w:rsidR="0099076B">
        <w:t xml:space="preserve">focussing on the </w:t>
      </w:r>
      <w:r w:rsidR="0099076B" w:rsidRPr="0099076B">
        <w:rPr>
          <w:i/>
          <w:iCs/>
        </w:rPr>
        <w:t>principles of research</w:t>
      </w:r>
      <w:r w:rsidR="001A754A">
        <w:t xml:space="preserve"> with preparation</w:t>
      </w:r>
      <w:r>
        <w:t xml:space="preserve"> done in advance; the year-group is split into eight separate groups for these classes</w:t>
      </w:r>
      <w:r w:rsidR="00E331A6">
        <w:t>)</w:t>
      </w:r>
      <w:r w:rsidR="001A754A">
        <w:t xml:space="preserve"> </w:t>
      </w:r>
    </w:p>
    <w:p w14:paraId="37B121D8" w14:textId="1E70F702" w:rsidR="00BD376C" w:rsidRPr="001A754A" w:rsidRDefault="006A7D69" w:rsidP="0099076B">
      <w:pPr>
        <w:ind w:left="284"/>
        <w:rPr>
          <w:b/>
        </w:rPr>
      </w:pPr>
      <w:r>
        <w:rPr>
          <w:b/>
        </w:rPr>
        <w:t>[Note: Held w</w:t>
      </w:r>
      <w:r w:rsidR="007B05E5">
        <w:rPr>
          <w:b/>
        </w:rPr>
        <w:t xml:space="preserve">eekly </w:t>
      </w:r>
      <w:r w:rsidR="00E2313A">
        <w:rPr>
          <w:b/>
        </w:rPr>
        <w:t>since</w:t>
      </w:r>
      <w:r w:rsidR="007B05E5">
        <w:rPr>
          <w:b/>
        </w:rPr>
        <w:t xml:space="preserve"> 2017/18</w:t>
      </w:r>
      <w:r w:rsidR="001A754A" w:rsidRPr="001A754A">
        <w:rPr>
          <w:b/>
        </w:rPr>
        <w:t>; previously</w:t>
      </w:r>
      <w:r>
        <w:rPr>
          <w:b/>
        </w:rPr>
        <w:t>,</w:t>
      </w:r>
      <w:r w:rsidR="001A754A" w:rsidRPr="001A754A">
        <w:rPr>
          <w:b/>
        </w:rPr>
        <w:t xml:space="preserve"> seminars were longer but </w:t>
      </w:r>
      <w:r w:rsidR="0099076B">
        <w:rPr>
          <w:b/>
        </w:rPr>
        <w:t>every</w:t>
      </w:r>
      <w:r w:rsidR="005F0F4B">
        <w:rPr>
          <w:b/>
        </w:rPr>
        <w:t xml:space="preserve"> fortnight.]</w:t>
      </w:r>
      <w:r w:rsidR="00E331A6" w:rsidRPr="001A754A">
        <w:rPr>
          <w:b/>
        </w:rPr>
        <w:t xml:space="preserve"> </w:t>
      </w:r>
    </w:p>
    <w:p w14:paraId="216C22A7" w14:textId="77777777" w:rsidR="00BD376C" w:rsidRPr="004C0FA8" w:rsidRDefault="00BD376C" w:rsidP="00BD376C"/>
    <w:p w14:paraId="2EBAD1AA" w14:textId="0218DBAE" w:rsidR="00731AC5" w:rsidRDefault="00BD376C" w:rsidP="00731AC5">
      <w:pPr>
        <w:ind w:left="567" w:hanging="567"/>
      </w:pPr>
      <w:r w:rsidRPr="004C0FA8">
        <w:rPr>
          <w:b/>
        </w:rPr>
        <w:t>Reading</w:t>
      </w:r>
      <w:r w:rsidR="00731AC5">
        <w:rPr>
          <w:b/>
        </w:rPr>
        <w:t>:</w:t>
      </w:r>
      <w:r w:rsidR="00E331A6">
        <w:rPr>
          <w:b/>
        </w:rPr>
        <w:t xml:space="preserve"> </w:t>
      </w:r>
      <w:r w:rsidR="00731AC5">
        <w:t>S</w:t>
      </w:r>
      <w:r w:rsidR="00E331A6">
        <w:t xml:space="preserve">et </w:t>
      </w:r>
      <w:r w:rsidR="00610260">
        <w:t xml:space="preserve">weekly </w:t>
      </w:r>
      <w:r w:rsidR="00731AC5">
        <w:t>in association with the lectures and seminars.</w:t>
      </w:r>
    </w:p>
    <w:p w14:paraId="140DFAF4" w14:textId="3F6C09A5" w:rsidR="00731AC5" w:rsidRDefault="00BD376C" w:rsidP="00731AC5">
      <w:pPr>
        <w:ind w:left="567" w:hanging="567"/>
        <w:rPr>
          <w:b/>
        </w:rPr>
      </w:pPr>
      <w:r w:rsidRPr="004C0FA8">
        <w:tab/>
        <w:t xml:space="preserve"> </w:t>
      </w:r>
    </w:p>
    <w:p w14:paraId="75D2FBA7" w14:textId="486F8D1D" w:rsidR="00BD376C" w:rsidRPr="004C0FA8" w:rsidRDefault="00BD376C" w:rsidP="00731AC5">
      <w:pPr>
        <w:tabs>
          <w:tab w:val="left" w:pos="0"/>
        </w:tabs>
        <w:ind w:left="284" w:hanging="284"/>
      </w:pPr>
      <w:r w:rsidRPr="004C0FA8">
        <w:rPr>
          <w:b/>
        </w:rPr>
        <w:t>Weekly exercises</w:t>
      </w:r>
      <w:r w:rsidR="00913577">
        <w:rPr>
          <w:b/>
        </w:rPr>
        <w:t xml:space="preserve"> and activities</w:t>
      </w:r>
      <w:r w:rsidR="00731AC5">
        <w:rPr>
          <w:b/>
        </w:rPr>
        <w:t xml:space="preserve">: </w:t>
      </w:r>
      <w:r w:rsidR="00731AC5">
        <w:t>S</w:t>
      </w:r>
      <w:r w:rsidR="00610260">
        <w:t xml:space="preserve">et weekly to consolidate the lecture material, </w:t>
      </w:r>
      <w:r w:rsidRPr="004C0FA8">
        <w:t xml:space="preserve">to be completed before the next </w:t>
      </w:r>
      <w:r w:rsidR="00731AC5">
        <w:t xml:space="preserve">week’s </w:t>
      </w:r>
      <w:r w:rsidRPr="004C0FA8">
        <w:t>lecture</w:t>
      </w:r>
      <w:r w:rsidR="00731AC5">
        <w:t>s</w:t>
      </w:r>
      <w:r w:rsidR="0080041B">
        <w:t>; answers are provided so that you can mark your own work and check your own progress</w:t>
      </w:r>
      <w:r w:rsidR="00731AC5">
        <w:t>.</w:t>
      </w:r>
    </w:p>
    <w:p w14:paraId="3A0D2251" w14:textId="77777777" w:rsidR="00BD376C" w:rsidRPr="004C0FA8" w:rsidRDefault="00BD376C" w:rsidP="00BD376C">
      <w:pPr>
        <w:tabs>
          <w:tab w:val="left" w:pos="0"/>
        </w:tabs>
        <w:ind w:right="-76"/>
        <w:rPr>
          <w:i/>
        </w:rPr>
      </w:pPr>
    </w:p>
    <w:p w14:paraId="24EA3F97" w14:textId="77777777" w:rsidR="0080041B" w:rsidRDefault="00BD376C" w:rsidP="0080041B">
      <w:pPr>
        <w:tabs>
          <w:tab w:val="left" w:pos="567"/>
        </w:tabs>
        <w:ind w:left="567" w:right="-76" w:hanging="567"/>
      </w:pPr>
      <w:r w:rsidRPr="004C0FA8">
        <w:rPr>
          <w:b/>
        </w:rPr>
        <w:t>Other questions</w:t>
      </w:r>
      <w:r w:rsidR="0080041B">
        <w:rPr>
          <w:b/>
        </w:rPr>
        <w:t xml:space="preserve"> and activities</w:t>
      </w:r>
      <w:r w:rsidR="0080041B">
        <w:t xml:space="preserve"> </w:t>
      </w:r>
    </w:p>
    <w:p w14:paraId="4996463E" w14:textId="7A857ACE" w:rsidR="00610260" w:rsidRDefault="0080041B" w:rsidP="00731AC5">
      <w:pPr>
        <w:tabs>
          <w:tab w:val="left" w:pos="567"/>
        </w:tabs>
        <w:ind w:left="567" w:right="-76" w:hanging="283"/>
      </w:pPr>
      <w:r w:rsidRPr="00610260">
        <w:t>T</w:t>
      </w:r>
      <w:r>
        <w:t xml:space="preserve">his varies from week to week, but includes: </w:t>
      </w:r>
    </w:p>
    <w:p w14:paraId="25118FD1" w14:textId="4377FD20" w:rsidR="00610260" w:rsidRDefault="00731AC5" w:rsidP="00731AC5">
      <w:pPr>
        <w:pStyle w:val="ListParagraph"/>
        <w:numPr>
          <w:ilvl w:val="0"/>
          <w:numId w:val="10"/>
        </w:numPr>
        <w:tabs>
          <w:tab w:val="left" w:pos="851"/>
        </w:tabs>
        <w:ind w:left="567" w:right="-76" w:hanging="283"/>
      </w:pPr>
      <w:r>
        <w:t>Online quizzes, s</w:t>
      </w:r>
      <w:r w:rsidR="0080041B">
        <w:t>elf</w:t>
      </w:r>
      <w:r w:rsidR="00E2313A">
        <w:t>-</w:t>
      </w:r>
      <w:r w:rsidR="0080041B">
        <w:t>a</w:t>
      </w:r>
      <w:r w:rsidR="00BD376C" w:rsidRPr="004C0FA8">
        <w:t>ssessments</w:t>
      </w:r>
      <w:r>
        <w:t xml:space="preserve"> and </w:t>
      </w:r>
      <w:proofErr w:type="spellStart"/>
      <w:r w:rsidRPr="00731AC5">
        <w:rPr>
          <w:i/>
          <w:iCs/>
        </w:rPr>
        <w:t>CogLab</w:t>
      </w:r>
      <w:proofErr w:type="spellEnd"/>
      <w:r>
        <w:t xml:space="preserve"> tasks (online dem</w:t>
      </w:r>
      <w:r w:rsidR="009B04A7">
        <w:t>o</w:t>
      </w:r>
      <w:r>
        <w:t>nstrations of research).</w:t>
      </w:r>
    </w:p>
    <w:p w14:paraId="48B8109C" w14:textId="48E5B42D" w:rsidR="00BD376C" w:rsidRPr="004C0FA8" w:rsidRDefault="00913577" w:rsidP="00731AC5">
      <w:pPr>
        <w:pStyle w:val="ListParagraph"/>
        <w:numPr>
          <w:ilvl w:val="0"/>
          <w:numId w:val="10"/>
        </w:numPr>
        <w:tabs>
          <w:tab w:val="left" w:pos="851"/>
        </w:tabs>
        <w:ind w:left="567" w:right="-76" w:hanging="283"/>
      </w:pPr>
      <w:r>
        <w:t>P</w:t>
      </w:r>
      <w:r w:rsidR="00BD376C" w:rsidRPr="004C0FA8">
        <w:t xml:space="preserve">ractice </w:t>
      </w:r>
      <w:r>
        <w:t>assessment question</w:t>
      </w:r>
      <w:r w:rsidR="009B04A7">
        <w:t>s</w:t>
      </w:r>
      <w:r w:rsidR="00BD376C" w:rsidRPr="004C0FA8">
        <w:t xml:space="preserve"> </w:t>
      </w:r>
      <w:r w:rsidR="0080041B">
        <w:t xml:space="preserve">to help you prepare for coursework </w:t>
      </w:r>
      <w:r w:rsidR="00A355F4">
        <w:t xml:space="preserve">and </w:t>
      </w:r>
      <w:r w:rsidR="00731AC5">
        <w:t xml:space="preserve">the </w:t>
      </w:r>
      <w:r>
        <w:t xml:space="preserve">module </w:t>
      </w:r>
      <w:r w:rsidR="00A355F4">
        <w:t>exam</w:t>
      </w:r>
      <w:r w:rsidR="00731AC5">
        <w:t>.</w:t>
      </w:r>
    </w:p>
    <w:p w14:paraId="58621885" w14:textId="77777777" w:rsidR="00BD376C" w:rsidRPr="004C0FA8" w:rsidRDefault="00BD376C" w:rsidP="0080041B">
      <w:pPr>
        <w:tabs>
          <w:tab w:val="left" w:pos="0"/>
        </w:tabs>
        <w:ind w:left="2880" w:right="-76" w:hanging="753"/>
      </w:pPr>
      <w:r w:rsidRPr="004C0FA8">
        <w:tab/>
      </w:r>
    </w:p>
    <w:p w14:paraId="46539D14" w14:textId="77777777" w:rsidR="00610260" w:rsidRDefault="009473CF" w:rsidP="00BD376C">
      <w:r>
        <w:rPr>
          <w:b/>
        </w:rPr>
        <w:t>Further o</w:t>
      </w:r>
      <w:r w:rsidR="0080041B">
        <w:rPr>
          <w:b/>
        </w:rPr>
        <w:t xml:space="preserve">pportunities for </w:t>
      </w:r>
      <w:r w:rsidR="00610260">
        <w:rPr>
          <w:b/>
        </w:rPr>
        <w:t xml:space="preserve">collaborative working and </w:t>
      </w:r>
      <w:r w:rsidR="0080041B">
        <w:rPr>
          <w:b/>
        </w:rPr>
        <w:t xml:space="preserve">additional contact </w:t>
      </w:r>
      <w:r w:rsidR="00610260">
        <w:rPr>
          <w:b/>
        </w:rPr>
        <w:t>with staff</w:t>
      </w:r>
      <w:r w:rsidR="0080041B">
        <w:rPr>
          <w:b/>
        </w:rPr>
        <w:t xml:space="preserve"> </w:t>
      </w:r>
      <w:r w:rsidR="00BD376C" w:rsidRPr="004C0FA8">
        <w:t xml:space="preserve"> </w:t>
      </w:r>
    </w:p>
    <w:p w14:paraId="0F3ED39A" w14:textId="2C99383C" w:rsidR="000D4B8D" w:rsidRDefault="000D4B8D" w:rsidP="00731AC5">
      <w:pPr>
        <w:pStyle w:val="ListParagraph"/>
        <w:numPr>
          <w:ilvl w:val="0"/>
          <w:numId w:val="11"/>
        </w:numPr>
        <w:ind w:left="567" w:hanging="283"/>
      </w:pPr>
      <w:r>
        <w:t xml:space="preserve">You can discuss </w:t>
      </w:r>
      <w:r w:rsidR="00731AC5">
        <w:t>any</w:t>
      </w:r>
      <w:r>
        <w:t xml:space="preserve"> work with teaching staff </w:t>
      </w:r>
      <w:r w:rsidR="00731AC5">
        <w:t>in your practical class.</w:t>
      </w:r>
    </w:p>
    <w:p w14:paraId="0D0F144A" w14:textId="2C2D2644" w:rsidR="009B04A7" w:rsidRPr="000D4B8D" w:rsidRDefault="009B04A7" w:rsidP="00731AC5">
      <w:pPr>
        <w:pStyle w:val="ListParagraph"/>
        <w:numPr>
          <w:ilvl w:val="0"/>
          <w:numId w:val="11"/>
        </w:numPr>
        <w:ind w:left="567" w:hanging="283"/>
      </w:pPr>
      <w:r>
        <w:t xml:space="preserve">Ask questions or discuss your work at the weekly </w:t>
      </w:r>
      <w:r w:rsidRPr="009B04A7">
        <w:rPr>
          <w:i/>
          <w:iCs/>
        </w:rPr>
        <w:t>RM Online Drop-in Session</w:t>
      </w:r>
      <w:r>
        <w:t>.</w:t>
      </w:r>
    </w:p>
    <w:p w14:paraId="7A94C3C8" w14:textId="711747CD" w:rsidR="00610260" w:rsidRPr="00610260" w:rsidRDefault="00610260" w:rsidP="00731AC5">
      <w:pPr>
        <w:pStyle w:val="ListParagraph"/>
        <w:numPr>
          <w:ilvl w:val="0"/>
          <w:numId w:val="11"/>
        </w:numPr>
        <w:ind w:left="567" w:hanging="283"/>
        <w:rPr>
          <w:b/>
        </w:rPr>
      </w:pPr>
      <w:r>
        <w:t xml:space="preserve">You can post </w:t>
      </w:r>
      <w:r w:rsidR="009B04A7">
        <w:t>a</w:t>
      </w:r>
      <w:r>
        <w:t xml:space="preserve"> question</w:t>
      </w:r>
      <w:r w:rsidR="008E6F45">
        <w:t xml:space="preserve"> </w:t>
      </w:r>
      <w:r>
        <w:t xml:space="preserve">on </w:t>
      </w:r>
      <w:r w:rsidR="009B04A7">
        <w:t xml:space="preserve">the </w:t>
      </w:r>
      <w:r w:rsidR="009B04A7" w:rsidRPr="009B04A7">
        <w:t>module</w:t>
      </w:r>
      <w:r w:rsidR="009B04A7" w:rsidRPr="009B04A7">
        <w:rPr>
          <w:i/>
          <w:iCs/>
        </w:rPr>
        <w:t xml:space="preserve"> Discussion Forum</w:t>
      </w:r>
      <w:r w:rsidR="009B04A7">
        <w:t xml:space="preserve"> on </w:t>
      </w:r>
      <w:r w:rsidR="008E6F45">
        <w:rPr>
          <w:i/>
        </w:rPr>
        <w:t>KEATS</w:t>
      </w:r>
      <w:r w:rsidR="000D4B8D">
        <w:rPr>
          <w:i/>
        </w:rPr>
        <w:t>.</w:t>
      </w:r>
      <w:r>
        <w:t xml:space="preserve"> </w:t>
      </w:r>
    </w:p>
    <w:p w14:paraId="3827DBFF" w14:textId="07940723" w:rsidR="009473CF" w:rsidRPr="009473CF" w:rsidRDefault="00610260" w:rsidP="00731AC5">
      <w:pPr>
        <w:pStyle w:val="ListParagraph"/>
        <w:numPr>
          <w:ilvl w:val="0"/>
          <w:numId w:val="11"/>
        </w:numPr>
        <w:ind w:left="567" w:hanging="283"/>
        <w:rPr>
          <w:b/>
        </w:rPr>
      </w:pPr>
      <w:r>
        <w:t>You are encouraged to work collaboratively with ot</w:t>
      </w:r>
      <w:r w:rsidR="009473CF">
        <w:t>her students on the</w:t>
      </w:r>
      <w:r w:rsidR="009B04A7">
        <w:t>se</w:t>
      </w:r>
      <w:r w:rsidR="009473CF">
        <w:t xml:space="preserve"> module</w:t>
      </w:r>
      <w:r w:rsidR="009B04A7">
        <w:t>s</w:t>
      </w:r>
      <w:r w:rsidR="00CA71B9">
        <w:t>.</w:t>
      </w:r>
    </w:p>
    <w:p w14:paraId="4D652F79" w14:textId="77777777" w:rsidR="00044DE3" w:rsidRDefault="00044DE3" w:rsidP="0089612E">
      <w:pPr>
        <w:pStyle w:val="ListParagraph"/>
        <w:ind w:left="851"/>
      </w:pPr>
    </w:p>
    <w:p w14:paraId="7E40B90C" w14:textId="4203FBE7" w:rsidR="00044DE3" w:rsidRDefault="005733B9" w:rsidP="0089612E">
      <w:pPr>
        <w:pStyle w:val="ListParagraph"/>
        <w:ind w:left="0"/>
      </w:pPr>
      <w:r w:rsidRPr="005733B9">
        <w:t xml:space="preserve">If you have questions about this lecture, please email Dr Tim </w:t>
      </w:r>
      <w:proofErr w:type="spellStart"/>
      <w:r w:rsidRPr="005733B9">
        <w:t>Rakow</w:t>
      </w:r>
      <w:proofErr w:type="spellEnd"/>
      <w:r w:rsidRPr="005733B9">
        <w:t xml:space="preserve"> (</w:t>
      </w:r>
      <w:r w:rsidRPr="00F637EF">
        <w:rPr>
          <w:b/>
        </w:rPr>
        <w:t>tim</w:t>
      </w:r>
      <w:r w:rsidR="008E6F45" w:rsidRPr="00F637EF">
        <w:rPr>
          <w:b/>
        </w:rPr>
        <w:t>.</w:t>
      </w:r>
      <w:r w:rsidRPr="00F637EF">
        <w:rPr>
          <w:b/>
        </w:rPr>
        <w:t>rakow@</w:t>
      </w:r>
      <w:r w:rsidR="008E6F45" w:rsidRPr="00F637EF">
        <w:rPr>
          <w:b/>
        </w:rPr>
        <w:t>kcl</w:t>
      </w:r>
      <w:r w:rsidRPr="00F637EF">
        <w:rPr>
          <w:b/>
        </w:rPr>
        <w:t>.ac.uk</w:t>
      </w:r>
      <w:r w:rsidRPr="005733B9">
        <w:t>)</w:t>
      </w:r>
    </w:p>
    <w:p w14:paraId="17C07869" w14:textId="77777777" w:rsidR="00731AC5" w:rsidRDefault="00731AC5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347407FC" w14:textId="24F9A1CA" w:rsidR="00BD376C" w:rsidRPr="004C0FA8" w:rsidRDefault="00BD376C" w:rsidP="00CA71B9">
      <w:pPr>
        <w:pStyle w:val="Heading6"/>
        <w:ind w:left="0" w:firstLine="0"/>
        <w:rPr>
          <w:sz w:val="24"/>
        </w:rPr>
      </w:pPr>
      <w:r w:rsidRPr="00A83CEF">
        <w:rPr>
          <w:sz w:val="28"/>
          <w:szCs w:val="28"/>
        </w:rPr>
        <w:lastRenderedPageBreak/>
        <w:t xml:space="preserve">Reading for </w:t>
      </w:r>
      <w:r w:rsidR="009473CF" w:rsidRPr="00A83CEF">
        <w:rPr>
          <w:sz w:val="28"/>
          <w:szCs w:val="28"/>
        </w:rPr>
        <w:t xml:space="preserve">the </w:t>
      </w:r>
      <w:r w:rsidR="008E6F45">
        <w:rPr>
          <w:sz w:val="28"/>
          <w:szCs w:val="28"/>
        </w:rPr>
        <w:t>On-line</w:t>
      </w:r>
      <w:r w:rsidR="008E6F45" w:rsidRPr="00A83CEF">
        <w:rPr>
          <w:sz w:val="28"/>
          <w:szCs w:val="28"/>
        </w:rPr>
        <w:t xml:space="preserve"> </w:t>
      </w:r>
      <w:r w:rsidR="009473CF" w:rsidRPr="00A83CEF">
        <w:rPr>
          <w:sz w:val="28"/>
          <w:szCs w:val="28"/>
        </w:rPr>
        <w:t xml:space="preserve">Introductory </w:t>
      </w:r>
      <w:r w:rsidRPr="00A83CEF">
        <w:rPr>
          <w:sz w:val="28"/>
          <w:szCs w:val="28"/>
        </w:rPr>
        <w:t>Lecture</w:t>
      </w:r>
    </w:p>
    <w:p w14:paraId="62631F3E" w14:textId="77777777" w:rsidR="005733B9" w:rsidRDefault="005733B9" w:rsidP="00E2311D">
      <w:pPr>
        <w:tabs>
          <w:tab w:val="left" w:pos="142"/>
        </w:tabs>
        <w:ind w:left="142" w:hanging="142"/>
        <w:rPr>
          <w:b/>
        </w:rPr>
      </w:pPr>
    </w:p>
    <w:p w14:paraId="4DCEE2F1" w14:textId="25254B4E" w:rsidR="00BD376C" w:rsidRPr="004C0FA8" w:rsidRDefault="00BD376C" w:rsidP="0089612E">
      <w:pPr>
        <w:tabs>
          <w:tab w:val="left" w:pos="142"/>
        </w:tabs>
        <w:ind w:left="142" w:hanging="142"/>
      </w:pPr>
      <w:r w:rsidRPr="004C0FA8">
        <w:rPr>
          <w:b/>
        </w:rPr>
        <w:t>Howell, D.C. (201</w:t>
      </w:r>
      <w:r w:rsidR="001A754A">
        <w:rPr>
          <w:b/>
        </w:rPr>
        <w:t>7</w:t>
      </w:r>
      <w:r w:rsidRPr="004C0FA8">
        <w:rPr>
          <w:b/>
        </w:rPr>
        <w:t>).</w:t>
      </w:r>
      <w:r w:rsidRPr="004C0FA8">
        <w:t xml:space="preserve"> </w:t>
      </w:r>
      <w:r w:rsidRPr="004C0FA8">
        <w:rPr>
          <w:i/>
        </w:rPr>
        <w:t xml:space="preserve">Fundamental </w:t>
      </w:r>
      <w:r w:rsidR="005733B9">
        <w:rPr>
          <w:i/>
        </w:rPr>
        <w:t>s</w:t>
      </w:r>
      <w:r w:rsidRPr="004C0FA8">
        <w:rPr>
          <w:i/>
        </w:rPr>
        <w:t xml:space="preserve">tatistics for the </w:t>
      </w:r>
      <w:proofErr w:type="spellStart"/>
      <w:r w:rsidR="005733B9">
        <w:rPr>
          <w:i/>
        </w:rPr>
        <w:t>b</w:t>
      </w:r>
      <w:r w:rsidRPr="004C0FA8">
        <w:rPr>
          <w:i/>
        </w:rPr>
        <w:t>ehavioral</w:t>
      </w:r>
      <w:proofErr w:type="spellEnd"/>
      <w:r w:rsidRPr="004C0FA8">
        <w:rPr>
          <w:i/>
        </w:rPr>
        <w:t xml:space="preserve"> </w:t>
      </w:r>
      <w:r w:rsidR="005733B9">
        <w:rPr>
          <w:i/>
        </w:rPr>
        <w:t>s</w:t>
      </w:r>
      <w:r w:rsidRPr="004C0FA8">
        <w:rPr>
          <w:i/>
        </w:rPr>
        <w:t>ciences</w:t>
      </w:r>
      <w:r w:rsidRPr="004C0FA8">
        <w:t xml:space="preserve"> (</w:t>
      </w:r>
      <w:r w:rsidR="001A754A">
        <w:t>9</w:t>
      </w:r>
      <w:r w:rsidRPr="004C0FA8">
        <w:t xml:space="preserve">th edition).  </w:t>
      </w:r>
    </w:p>
    <w:p w14:paraId="14E524CD" w14:textId="63490613" w:rsidR="00DB3B8B" w:rsidRPr="00E2311D" w:rsidRDefault="00BD376C" w:rsidP="00E2311D">
      <w:pPr>
        <w:pStyle w:val="BodyText"/>
        <w:tabs>
          <w:tab w:val="left" w:pos="142"/>
        </w:tabs>
        <w:spacing w:before="120" w:after="120"/>
        <w:ind w:left="142" w:hanging="142"/>
        <w:rPr>
          <w:b/>
          <w:sz w:val="24"/>
        </w:rPr>
      </w:pPr>
      <w:r w:rsidRPr="00E2311D">
        <w:rPr>
          <w:b/>
          <w:sz w:val="24"/>
        </w:rPr>
        <w:t xml:space="preserve">Chapter 1: </w:t>
      </w:r>
      <w:r w:rsidR="00DB3B8B" w:rsidRPr="00E2311D">
        <w:rPr>
          <w:b/>
          <w:sz w:val="24"/>
        </w:rPr>
        <w:t>pages</w:t>
      </w:r>
      <w:r w:rsidRPr="00E2311D">
        <w:rPr>
          <w:b/>
          <w:sz w:val="24"/>
        </w:rPr>
        <w:t xml:space="preserve"> 1-1</w:t>
      </w:r>
      <w:r w:rsidR="009B540E">
        <w:rPr>
          <w:b/>
          <w:sz w:val="24"/>
        </w:rPr>
        <w:t>6</w:t>
      </w:r>
      <w:r w:rsidRPr="00E2311D">
        <w:rPr>
          <w:b/>
          <w:sz w:val="24"/>
        </w:rPr>
        <w:tab/>
      </w:r>
      <w:r w:rsidRPr="00E2311D">
        <w:rPr>
          <w:b/>
          <w:sz w:val="24"/>
        </w:rPr>
        <w:tab/>
      </w:r>
    </w:p>
    <w:p w14:paraId="35C17981" w14:textId="681171A0" w:rsidR="00BD376C" w:rsidRPr="0089612E" w:rsidRDefault="00F637EF" w:rsidP="00D73FA6">
      <w:pPr>
        <w:pStyle w:val="BodyText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[Note: Y</w:t>
      </w:r>
      <w:r w:rsidR="001A754A">
        <w:rPr>
          <w:sz w:val="24"/>
          <w:szCs w:val="24"/>
        </w:rPr>
        <w:t xml:space="preserve">ou will collect this textbook </w:t>
      </w:r>
      <w:r w:rsidR="00D50B50">
        <w:rPr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 w:rsidR="001A754A" w:rsidRPr="00F637EF">
        <w:rPr>
          <w:i/>
          <w:sz w:val="24"/>
          <w:szCs w:val="24"/>
        </w:rPr>
        <w:t xml:space="preserve">King’s Welcome </w:t>
      </w:r>
      <w:r w:rsidR="00D50B50">
        <w:rPr>
          <w:i/>
          <w:sz w:val="24"/>
          <w:szCs w:val="24"/>
        </w:rPr>
        <w:t>Fortnight</w:t>
      </w:r>
      <w:r w:rsidR="001A754A">
        <w:rPr>
          <w:sz w:val="24"/>
          <w:szCs w:val="24"/>
        </w:rPr>
        <w:t xml:space="preserve">, so will have plenty of time to do this reading in advance of your first face-to-face lecture the following week.]  </w:t>
      </w:r>
      <w:r w:rsidR="00BD376C" w:rsidRPr="0089612E">
        <w:rPr>
          <w:sz w:val="24"/>
          <w:szCs w:val="24"/>
        </w:rPr>
        <w:tab/>
      </w:r>
      <w:r w:rsidR="00BD376C" w:rsidRPr="0089612E">
        <w:rPr>
          <w:sz w:val="24"/>
          <w:szCs w:val="24"/>
        </w:rPr>
        <w:tab/>
      </w:r>
    </w:p>
    <w:p w14:paraId="4C90A1E8" w14:textId="7A3B4284" w:rsidR="00BD376C" w:rsidRPr="00D73FA6" w:rsidRDefault="00BD376C" w:rsidP="00D73FA6">
      <w:pPr>
        <w:pStyle w:val="BodyText"/>
        <w:rPr>
          <w:sz w:val="24"/>
          <w:szCs w:val="24"/>
        </w:rPr>
      </w:pPr>
      <w:r w:rsidRPr="00044DE3">
        <w:rPr>
          <w:sz w:val="24"/>
          <w:szCs w:val="24"/>
        </w:rPr>
        <w:tab/>
      </w:r>
      <w:r w:rsidRPr="00044DE3">
        <w:rPr>
          <w:sz w:val="24"/>
          <w:szCs w:val="24"/>
        </w:rPr>
        <w:tab/>
      </w:r>
      <w:r w:rsidRPr="00044DE3">
        <w:rPr>
          <w:sz w:val="24"/>
          <w:szCs w:val="24"/>
        </w:rPr>
        <w:tab/>
      </w:r>
    </w:p>
    <w:p w14:paraId="63A02F59" w14:textId="1A61701B" w:rsidR="00BD376C" w:rsidRPr="00A83CEF" w:rsidRDefault="00BD376C" w:rsidP="00BD376C">
      <w:pPr>
        <w:pStyle w:val="Heading6"/>
        <w:spacing w:after="120"/>
        <w:ind w:left="0" w:firstLine="0"/>
        <w:rPr>
          <w:sz w:val="28"/>
          <w:szCs w:val="28"/>
        </w:rPr>
      </w:pPr>
      <w:r w:rsidRPr="00A83CEF">
        <w:rPr>
          <w:sz w:val="28"/>
          <w:szCs w:val="28"/>
        </w:rPr>
        <w:t xml:space="preserve">Learning </w:t>
      </w:r>
      <w:r w:rsidR="001A754A">
        <w:rPr>
          <w:sz w:val="28"/>
          <w:szCs w:val="28"/>
        </w:rPr>
        <w:t xml:space="preserve">Outcomes </w:t>
      </w:r>
      <w:r w:rsidRPr="00A83CEF">
        <w:rPr>
          <w:sz w:val="28"/>
          <w:szCs w:val="28"/>
        </w:rPr>
        <w:t>Checklist</w:t>
      </w:r>
    </w:p>
    <w:p w14:paraId="13456305" w14:textId="77777777" w:rsidR="00BD376C" w:rsidRPr="004C0FA8" w:rsidRDefault="00BD376C" w:rsidP="00BD376C">
      <w:pPr>
        <w:pStyle w:val="Heading6"/>
        <w:spacing w:after="40"/>
        <w:ind w:left="0" w:firstLine="0"/>
        <w:rPr>
          <w:b w:val="0"/>
          <w:sz w:val="24"/>
        </w:rPr>
      </w:pPr>
      <w:r w:rsidRPr="004C0FA8">
        <w:rPr>
          <w:b w:val="0"/>
          <w:sz w:val="24"/>
        </w:rPr>
        <w:t>You should understand what is meant by the following:</w:t>
      </w:r>
    </w:p>
    <w:p w14:paraId="67F469B1" w14:textId="1AF9E540" w:rsidR="009473CF" w:rsidRDefault="00BD376C" w:rsidP="00BD376C">
      <w:pPr>
        <w:tabs>
          <w:tab w:val="left" w:pos="142"/>
        </w:tabs>
        <w:ind w:left="142"/>
      </w:pPr>
      <w:r w:rsidRPr="004C0FA8">
        <w:t>Variable</w:t>
      </w:r>
      <w:r w:rsidR="00D73FA6">
        <w:tab/>
      </w:r>
    </w:p>
    <w:p w14:paraId="268791F4" w14:textId="77777777" w:rsidR="00BD376C" w:rsidRPr="004C0FA8" w:rsidRDefault="009473CF" w:rsidP="00BD376C">
      <w:pPr>
        <w:tabs>
          <w:tab w:val="left" w:pos="142"/>
        </w:tabs>
        <w:ind w:left="142"/>
      </w:pPr>
      <w:r>
        <w:t>Score</w:t>
      </w:r>
    </w:p>
    <w:p w14:paraId="39F711A3" w14:textId="77777777" w:rsidR="00BD376C" w:rsidRPr="004C0FA8" w:rsidRDefault="00BD376C" w:rsidP="00BD376C">
      <w:pPr>
        <w:tabs>
          <w:tab w:val="left" w:pos="142"/>
        </w:tabs>
        <w:ind w:left="142"/>
      </w:pPr>
      <w:r w:rsidRPr="004C0FA8">
        <w:t>Population</w:t>
      </w:r>
    </w:p>
    <w:p w14:paraId="566C6571" w14:textId="77777777" w:rsidR="00A355F4" w:rsidRDefault="00BD376C" w:rsidP="00BD376C">
      <w:pPr>
        <w:tabs>
          <w:tab w:val="left" w:pos="142"/>
        </w:tabs>
        <w:ind w:left="142"/>
      </w:pPr>
      <w:r w:rsidRPr="004C0FA8">
        <w:t>Sample</w:t>
      </w:r>
    </w:p>
    <w:p w14:paraId="177C87FB" w14:textId="77777777" w:rsidR="00BD376C" w:rsidRPr="004C0FA8" w:rsidRDefault="00A355F4" w:rsidP="00BD376C">
      <w:pPr>
        <w:tabs>
          <w:tab w:val="left" w:pos="142"/>
        </w:tabs>
        <w:ind w:left="142"/>
      </w:pPr>
      <w:r>
        <w:t>Parameter</w:t>
      </w:r>
      <w:r w:rsidR="00BD376C" w:rsidRPr="004C0FA8">
        <w:t xml:space="preserve"> </w:t>
      </w:r>
    </w:p>
    <w:p w14:paraId="1F795930" w14:textId="77777777" w:rsidR="00BD376C" w:rsidRDefault="00BD376C" w:rsidP="00BD376C">
      <w:pPr>
        <w:tabs>
          <w:tab w:val="left" w:pos="142"/>
        </w:tabs>
        <w:ind w:left="142"/>
      </w:pPr>
      <w:r w:rsidRPr="004C0FA8">
        <w:t>Statistic</w:t>
      </w:r>
    </w:p>
    <w:p w14:paraId="1D129080" w14:textId="6C3E3BA4" w:rsidR="00654C9B" w:rsidRPr="004C0FA8" w:rsidRDefault="00654C9B" w:rsidP="00BD376C">
      <w:pPr>
        <w:tabs>
          <w:tab w:val="left" w:pos="142"/>
        </w:tabs>
        <w:ind w:left="142"/>
      </w:pPr>
      <w:r>
        <w:t>The mean</w:t>
      </w:r>
    </w:p>
    <w:p w14:paraId="0D5F5856" w14:textId="77777777" w:rsidR="00BD376C" w:rsidRDefault="00BD376C" w:rsidP="00BD376C">
      <w:pPr>
        <w:tabs>
          <w:tab w:val="left" w:pos="142"/>
        </w:tabs>
        <w:ind w:left="142"/>
      </w:pPr>
      <w:r w:rsidRPr="004C0FA8">
        <w:t>Measurement data and categorical data</w:t>
      </w:r>
    </w:p>
    <w:p w14:paraId="7FDC7FB2" w14:textId="02582E3C" w:rsidR="00D73FA6" w:rsidRDefault="00BD376C" w:rsidP="00D73FA6">
      <w:pPr>
        <w:tabs>
          <w:tab w:val="left" w:pos="142"/>
        </w:tabs>
        <w:ind w:left="142"/>
      </w:pPr>
      <w:r w:rsidRPr="004C0FA8">
        <w:t>Differences and relationships</w:t>
      </w:r>
      <w:r w:rsidR="00654C9B">
        <w:t xml:space="preserve"> (associations)</w:t>
      </w:r>
    </w:p>
    <w:p w14:paraId="1561330D" w14:textId="1135248A" w:rsidR="00654C9B" w:rsidRPr="004C0FA8" w:rsidRDefault="00654C9B" w:rsidP="0089612E">
      <w:pPr>
        <w:tabs>
          <w:tab w:val="left" w:pos="142"/>
        </w:tabs>
        <w:spacing w:before="120"/>
      </w:pPr>
      <w:r>
        <w:t>In future lectures, look out for examples of:</w:t>
      </w:r>
    </w:p>
    <w:p w14:paraId="4E9CB736" w14:textId="7E58A6A3" w:rsidR="00BD376C" w:rsidRDefault="00654C9B" w:rsidP="00BD376C">
      <w:pPr>
        <w:tabs>
          <w:tab w:val="left" w:pos="142"/>
        </w:tabs>
        <w:ind w:left="142"/>
      </w:pPr>
      <w:r>
        <w:t>Summarising (descriptive statistics)</w:t>
      </w:r>
    </w:p>
    <w:p w14:paraId="0425DCCA" w14:textId="32C588D9" w:rsidR="00654C9B" w:rsidRDefault="00654C9B" w:rsidP="00BD376C">
      <w:pPr>
        <w:tabs>
          <w:tab w:val="left" w:pos="142"/>
        </w:tabs>
        <w:ind w:left="142"/>
      </w:pPr>
      <w:r>
        <w:t>Standardisation</w:t>
      </w:r>
    </w:p>
    <w:p w14:paraId="0975D44C" w14:textId="1C16FA1E" w:rsidR="00654C9B" w:rsidRDefault="00654C9B" w:rsidP="00BD376C">
      <w:pPr>
        <w:tabs>
          <w:tab w:val="left" w:pos="142"/>
        </w:tabs>
        <w:ind w:left="142"/>
      </w:pPr>
      <w:r>
        <w:t>Sampling variability</w:t>
      </w:r>
    </w:p>
    <w:p w14:paraId="085E134C" w14:textId="38860A85" w:rsidR="00654C9B" w:rsidRPr="004C0FA8" w:rsidRDefault="00654C9B" w:rsidP="00BD376C">
      <w:pPr>
        <w:tabs>
          <w:tab w:val="left" w:pos="142"/>
        </w:tabs>
        <w:ind w:left="142"/>
      </w:pPr>
      <w:r>
        <w:t>Statistical inference (inferential statistics)</w:t>
      </w:r>
    </w:p>
    <w:p w14:paraId="00B54C8E" w14:textId="77777777" w:rsidR="00BD376C" w:rsidRPr="004C0FA8" w:rsidRDefault="00BD376C" w:rsidP="00BD376C"/>
    <w:p w14:paraId="464686BA" w14:textId="77777777" w:rsidR="00BD376C" w:rsidRPr="004C0FA8" w:rsidRDefault="00BD376C" w:rsidP="00BD376C"/>
    <w:p w14:paraId="1AAB6EAE" w14:textId="77777777" w:rsidR="00CB3C4E" w:rsidRPr="00A83CEF" w:rsidRDefault="00BD376C">
      <w:pPr>
        <w:pStyle w:val="Heading7"/>
        <w:rPr>
          <w:rFonts w:ascii="Arial Narrow" w:hAnsi="Arial Narrow"/>
          <w:b w:val="0"/>
          <w:sz w:val="28"/>
          <w:szCs w:val="28"/>
        </w:rPr>
      </w:pPr>
      <w:r w:rsidRPr="00A83CEF">
        <w:rPr>
          <w:sz w:val="28"/>
          <w:szCs w:val="28"/>
        </w:rPr>
        <w:t xml:space="preserve">Weekly Exercises </w:t>
      </w:r>
    </w:p>
    <w:p w14:paraId="3DC1D7BC" w14:textId="0C9A904F" w:rsidR="00BD376C" w:rsidRPr="00CB3C4E" w:rsidRDefault="00BD376C" w:rsidP="00E2311D">
      <w:pPr>
        <w:pStyle w:val="Heading7"/>
        <w:spacing w:before="120"/>
        <w:rPr>
          <w:sz w:val="24"/>
        </w:rPr>
      </w:pPr>
      <w:r w:rsidRPr="00CB3C4E">
        <w:rPr>
          <w:b w:val="0"/>
          <w:sz w:val="24"/>
        </w:rPr>
        <w:t xml:space="preserve">Complete </w:t>
      </w:r>
      <w:r w:rsidR="00CB3C4E">
        <w:rPr>
          <w:b w:val="0"/>
          <w:sz w:val="24"/>
        </w:rPr>
        <w:t xml:space="preserve">these </w:t>
      </w:r>
      <w:r w:rsidRPr="00CB3C4E">
        <w:rPr>
          <w:b w:val="0"/>
          <w:sz w:val="24"/>
        </w:rPr>
        <w:t xml:space="preserve">before the next lecture – working with </w:t>
      </w:r>
      <w:r w:rsidR="00CB3C4E">
        <w:rPr>
          <w:b w:val="0"/>
          <w:sz w:val="24"/>
        </w:rPr>
        <w:t xml:space="preserve">someone else on the course </w:t>
      </w:r>
      <w:r w:rsidRPr="00CB3C4E">
        <w:rPr>
          <w:b w:val="0"/>
          <w:sz w:val="24"/>
        </w:rPr>
        <w:t xml:space="preserve">if you like – </w:t>
      </w:r>
      <w:r w:rsidR="00CB3C4E">
        <w:rPr>
          <w:b w:val="0"/>
          <w:sz w:val="24"/>
        </w:rPr>
        <w:t>and</w:t>
      </w:r>
      <w:r w:rsidRPr="00CB3C4E">
        <w:rPr>
          <w:b w:val="0"/>
          <w:sz w:val="24"/>
        </w:rPr>
        <w:t xml:space="preserve"> </w:t>
      </w:r>
      <w:r w:rsidRPr="00BE5006">
        <w:rPr>
          <w:b w:val="0"/>
          <w:sz w:val="24"/>
          <w:szCs w:val="24"/>
          <w:u w:val="single"/>
        </w:rPr>
        <w:t>mark the work yourself</w:t>
      </w:r>
      <w:r w:rsidRPr="00BE5006">
        <w:rPr>
          <w:b w:val="0"/>
          <w:sz w:val="24"/>
          <w:szCs w:val="24"/>
        </w:rPr>
        <w:t>.</w:t>
      </w:r>
      <w:r w:rsidR="00BE5006" w:rsidRPr="00BE5006">
        <w:rPr>
          <w:b w:val="0"/>
          <w:sz w:val="24"/>
          <w:szCs w:val="24"/>
        </w:rPr>
        <w:t xml:space="preserve"> </w:t>
      </w:r>
    </w:p>
    <w:p w14:paraId="507E2EEC" w14:textId="4AF027FF" w:rsidR="00A355F4" w:rsidRPr="004C0FA8" w:rsidRDefault="00A355F4" w:rsidP="00E2311D">
      <w:pPr>
        <w:tabs>
          <w:tab w:val="left" w:pos="142"/>
        </w:tabs>
        <w:spacing w:before="120"/>
        <w:ind w:left="142"/>
      </w:pPr>
      <w:r w:rsidRPr="004C0FA8">
        <w:rPr>
          <w:b/>
        </w:rPr>
        <w:t>Howell, D.C. (201</w:t>
      </w:r>
      <w:r w:rsidR="00D73FA6">
        <w:rPr>
          <w:b/>
        </w:rPr>
        <w:t>7</w:t>
      </w:r>
      <w:r w:rsidRPr="004C0FA8">
        <w:rPr>
          <w:b/>
        </w:rPr>
        <w:t>).</w:t>
      </w:r>
      <w:r w:rsidRPr="004C0FA8">
        <w:t xml:space="preserve"> </w:t>
      </w:r>
      <w:r w:rsidRPr="004C0FA8">
        <w:rPr>
          <w:i/>
        </w:rPr>
        <w:t xml:space="preserve">Fundamental </w:t>
      </w:r>
      <w:r w:rsidR="005733B9">
        <w:rPr>
          <w:i/>
        </w:rPr>
        <w:t>s</w:t>
      </w:r>
      <w:r w:rsidRPr="004C0FA8">
        <w:rPr>
          <w:i/>
        </w:rPr>
        <w:t xml:space="preserve">tatistics for the </w:t>
      </w:r>
      <w:proofErr w:type="spellStart"/>
      <w:r w:rsidR="005733B9">
        <w:rPr>
          <w:i/>
        </w:rPr>
        <w:t>b</w:t>
      </w:r>
      <w:r w:rsidRPr="004C0FA8">
        <w:rPr>
          <w:i/>
        </w:rPr>
        <w:t>ehavioral</w:t>
      </w:r>
      <w:proofErr w:type="spellEnd"/>
      <w:r w:rsidRPr="004C0FA8">
        <w:rPr>
          <w:i/>
        </w:rPr>
        <w:t xml:space="preserve"> </w:t>
      </w:r>
      <w:r w:rsidR="005733B9">
        <w:rPr>
          <w:i/>
        </w:rPr>
        <w:t>s</w:t>
      </w:r>
      <w:r w:rsidRPr="004C0FA8">
        <w:rPr>
          <w:i/>
        </w:rPr>
        <w:t>ciences</w:t>
      </w:r>
      <w:r w:rsidRPr="004C0FA8">
        <w:t xml:space="preserve"> (</w:t>
      </w:r>
      <w:r w:rsidR="00D73FA6">
        <w:t>9</w:t>
      </w:r>
      <w:r w:rsidRPr="004C0FA8">
        <w:t>th edition).</w:t>
      </w:r>
    </w:p>
    <w:p w14:paraId="13DAF598" w14:textId="244FDCB2" w:rsidR="00A355F4" w:rsidRPr="00814883" w:rsidRDefault="00A355F4" w:rsidP="00A355F4">
      <w:pPr>
        <w:tabs>
          <w:tab w:val="left" w:pos="142"/>
        </w:tabs>
        <w:spacing w:before="120"/>
        <w:ind w:left="142"/>
        <w:rPr>
          <w:b/>
        </w:rPr>
      </w:pPr>
      <w:r w:rsidRPr="00814883">
        <w:rPr>
          <w:b/>
        </w:rPr>
        <w:t>Pages 16-17, Exercises 1.8: Questions 1.9, 1.10, 1.12, 1.13, 1.15</w:t>
      </w:r>
      <w:r w:rsidR="00814883" w:rsidRPr="00814883">
        <w:rPr>
          <w:b/>
        </w:rPr>
        <w:t xml:space="preserve"> &amp;</w:t>
      </w:r>
      <w:r w:rsidRPr="00814883">
        <w:rPr>
          <w:b/>
        </w:rPr>
        <w:t xml:space="preserve"> 1.16</w:t>
      </w:r>
    </w:p>
    <w:p w14:paraId="209ED994" w14:textId="4955E567" w:rsidR="00BE5006" w:rsidRPr="00BE5006" w:rsidRDefault="00BE5006" w:rsidP="00BE5006">
      <w:pPr>
        <w:tabs>
          <w:tab w:val="left" w:pos="142"/>
        </w:tabs>
        <w:spacing w:before="120"/>
        <w:rPr>
          <w:sz w:val="22"/>
          <w:szCs w:val="22"/>
        </w:rPr>
      </w:pPr>
      <w:r w:rsidRPr="00BE5006">
        <w:rPr>
          <w:sz w:val="22"/>
          <w:szCs w:val="22"/>
        </w:rPr>
        <w:t>I have reproduced these here, so that you can do them before you collect the textbook, if you wish:</w:t>
      </w:r>
    </w:p>
    <w:p w14:paraId="2D08E56A" w14:textId="691BE311" w:rsidR="00BE5006" w:rsidRDefault="00BE5006" w:rsidP="000B701E">
      <w:pPr>
        <w:tabs>
          <w:tab w:val="left" w:pos="142"/>
        </w:tabs>
        <w:spacing w:before="40"/>
        <w:ind w:left="567" w:hanging="567"/>
        <w:rPr>
          <w:sz w:val="22"/>
          <w:szCs w:val="22"/>
        </w:rPr>
      </w:pPr>
      <w:r w:rsidRPr="00BE5006">
        <w:rPr>
          <w:b/>
          <w:sz w:val="22"/>
          <w:szCs w:val="22"/>
        </w:rPr>
        <w:t>1.9</w:t>
      </w:r>
      <w:r>
        <w:rPr>
          <w:sz w:val="22"/>
          <w:szCs w:val="22"/>
        </w:rPr>
        <w:tab/>
        <w:t>Give an example of a study in which we don’t care about the actual numerical value of a population average, but in which we would want to know whether the average of one population is greater than the average of a different population.</w:t>
      </w:r>
    </w:p>
    <w:p w14:paraId="6DE2F3A4" w14:textId="0EEC5077" w:rsidR="00BE5006" w:rsidRDefault="00BE5006" w:rsidP="00BE5006">
      <w:pPr>
        <w:tabs>
          <w:tab w:val="left" w:pos="142"/>
        </w:tabs>
        <w:spacing w:before="40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1.10</w:t>
      </w:r>
      <w:r>
        <w:rPr>
          <w:b/>
          <w:sz w:val="22"/>
          <w:szCs w:val="22"/>
        </w:rPr>
        <w:tab/>
      </w:r>
      <w:r w:rsidR="000B701E" w:rsidRPr="000B701E">
        <w:rPr>
          <w:sz w:val="22"/>
          <w:szCs w:val="22"/>
        </w:rPr>
        <w:t>Regarding variability,</w:t>
      </w:r>
      <w:r w:rsidR="000B701E">
        <w:rPr>
          <w:b/>
          <w:sz w:val="22"/>
          <w:szCs w:val="22"/>
        </w:rPr>
        <w:t xml:space="preserve"> </w:t>
      </w:r>
      <w:r w:rsidR="000B701E">
        <w:rPr>
          <w:sz w:val="22"/>
          <w:szCs w:val="22"/>
        </w:rPr>
        <w:t>David Howell says</w:t>
      </w:r>
      <w:r w:rsidRPr="000B701E">
        <w:rPr>
          <w:sz w:val="22"/>
          <w:szCs w:val="22"/>
        </w:rPr>
        <w:t xml:space="preserve">: </w:t>
      </w:r>
      <w:r w:rsidRPr="000B701E">
        <w:rPr>
          <w:i/>
          <w:sz w:val="22"/>
          <w:szCs w:val="22"/>
        </w:rPr>
        <w:t>“</w:t>
      </w:r>
      <w:r w:rsidR="000B701E" w:rsidRPr="000B701E">
        <w:rPr>
          <w:i/>
          <w:sz w:val="22"/>
          <w:szCs w:val="22"/>
        </w:rPr>
        <w:t>You only need one cow to fin</w:t>
      </w:r>
      <w:r w:rsidR="000B701E">
        <w:rPr>
          <w:i/>
          <w:sz w:val="22"/>
          <w:szCs w:val="22"/>
        </w:rPr>
        <w:t>d out how many legs cows have, whereas you need more to estimate their average milk production”.</w:t>
      </w:r>
      <w:r w:rsidR="000B701E">
        <w:rPr>
          <w:sz w:val="22"/>
          <w:szCs w:val="22"/>
        </w:rPr>
        <w:t xml:space="preserve"> How would you expect that variability would contribute to the size of the sample you would need?</w:t>
      </w:r>
      <w:r w:rsidR="000B701E">
        <w:rPr>
          <w:i/>
          <w:sz w:val="22"/>
          <w:szCs w:val="22"/>
        </w:rPr>
        <w:t xml:space="preserve"> </w:t>
      </w:r>
      <w:r w:rsidR="000B701E">
        <w:rPr>
          <w:sz w:val="22"/>
          <w:szCs w:val="22"/>
        </w:rPr>
        <w:t>What would you have to do if you suspected that some varieties of cows gave relatively little milk, while other varieties gave quite a lot of milk?</w:t>
      </w:r>
    </w:p>
    <w:p w14:paraId="75379778" w14:textId="4C52235D" w:rsidR="00D75C4B" w:rsidRDefault="00D75C4B" w:rsidP="00BE5006">
      <w:pPr>
        <w:tabs>
          <w:tab w:val="left" w:pos="142"/>
        </w:tabs>
        <w:spacing w:before="40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1.12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Give three examples of categorical data.</w:t>
      </w:r>
    </w:p>
    <w:p w14:paraId="4A5C2707" w14:textId="385CD644" w:rsidR="00D75C4B" w:rsidRDefault="00D75C4B" w:rsidP="00BE5006">
      <w:pPr>
        <w:tabs>
          <w:tab w:val="left" w:pos="142"/>
        </w:tabs>
        <w:spacing w:before="40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 xml:space="preserve">1.13 </w:t>
      </w:r>
      <w:r>
        <w:rPr>
          <w:b/>
          <w:sz w:val="22"/>
          <w:szCs w:val="22"/>
        </w:rPr>
        <w:tab/>
      </w:r>
      <w:r w:rsidRPr="00D75C4B">
        <w:rPr>
          <w:sz w:val="22"/>
          <w:szCs w:val="22"/>
        </w:rPr>
        <w:t>Give three examples of measurement data.</w:t>
      </w:r>
    </w:p>
    <w:p w14:paraId="5C94BE5A" w14:textId="273BA646" w:rsidR="00D75C4B" w:rsidRDefault="00D75C4B" w:rsidP="00BE5006">
      <w:pPr>
        <w:tabs>
          <w:tab w:val="left" w:pos="142"/>
        </w:tabs>
        <w:spacing w:before="40"/>
        <w:ind w:left="567" w:hanging="567"/>
        <w:rPr>
          <w:sz w:val="22"/>
          <w:szCs w:val="22"/>
        </w:rPr>
      </w:pPr>
      <w:r w:rsidRPr="00D75C4B">
        <w:rPr>
          <w:b/>
          <w:sz w:val="22"/>
          <w:szCs w:val="22"/>
        </w:rPr>
        <w:t>1.15</w:t>
      </w:r>
      <w:r>
        <w:rPr>
          <w:sz w:val="22"/>
          <w:szCs w:val="22"/>
        </w:rPr>
        <w:tab/>
        <w:t xml:space="preserve">Give two examples of studies in which our primary interest is in looking at relationships between variables. [Try to pick psychological </w:t>
      </w:r>
      <w:proofErr w:type="gramStart"/>
      <w:r>
        <w:rPr>
          <w:sz w:val="22"/>
          <w:szCs w:val="22"/>
        </w:rPr>
        <w:t>examples;</w:t>
      </w:r>
      <w:proofErr w:type="gramEnd"/>
      <w:r>
        <w:rPr>
          <w:sz w:val="22"/>
          <w:szCs w:val="22"/>
        </w:rPr>
        <w:t xml:space="preserve"> though they can be hypothetical.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for 1.16.]</w:t>
      </w:r>
    </w:p>
    <w:p w14:paraId="090DC30F" w14:textId="34A027EC" w:rsidR="00BE5006" w:rsidRDefault="00D75C4B" w:rsidP="00D75C4B">
      <w:pPr>
        <w:tabs>
          <w:tab w:val="left" w:pos="142"/>
        </w:tabs>
        <w:spacing w:before="40"/>
        <w:ind w:left="567" w:hanging="567"/>
        <w:rPr>
          <w:sz w:val="22"/>
          <w:szCs w:val="22"/>
        </w:rPr>
      </w:pPr>
      <w:r w:rsidRPr="00D75C4B">
        <w:rPr>
          <w:b/>
          <w:sz w:val="22"/>
          <w:szCs w:val="22"/>
        </w:rPr>
        <w:t>1.16</w:t>
      </w:r>
      <w:r>
        <w:rPr>
          <w:sz w:val="22"/>
          <w:szCs w:val="22"/>
        </w:rPr>
        <w:tab/>
        <w:t>Give two examples of studies in which our primary interest is in looking at group differences.</w:t>
      </w:r>
    </w:p>
    <w:p w14:paraId="3666953C" w14:textId="77777777" w:rsidR="00D75C4B" w:rsidRPr="00BE5006" w:rsidRDefault="00D75C4B" w:rsidP="00D75C4B">
      <w:pPr>
        <w:tabs>
          <w:tab w:val="left" w:pos="142"/>
        </w:tabs>
        <w:spacing w:before="40"/>
        <w:ind w:left="567" w:hanging="567"/>
        <w:rPr>
          <w:sz w:val="22"/>
          <w:szCs w:val="22"/>
        </w:rPr>
      </w:pPr>
    </w:p>
    <w:p w14:paraId="520C843C" w14:textId="77777777" w:rsidR="00A355F4" w:rsidRPr="00BE5006" w:rsidRDefault="00A355F4" w:rsidP="00A355F4">
      <w:pPr>
        <w:tabs>
          <w:tab w:val="left" w:pos="142"/>
        </w:tabs>
        <w:spacing w:before="40"/>
        <w:ind w:left="142"/>
        <w:rPr>
          <w:b/>
        </w:rPr>
      </w:pPr>
      <w:r w:rsidRPr="00BE5006">
        <w:rPr>
          <w:b/>
        </w:rPr>
        <w:t>Answers to odd-numbered questions are given on page 6</w:t>
      </w:r>
      <w:r w:rsidR="00DA22D5" w:rsidRPr="00BE5006">
        <w:rPr>
          <w:b/>
        </w:rPr>
        <w:t>15</w:t>
      </w:r>
      <w:r w:rsidRPr="00BE5006">
        <w:rPr>
          <w:b/>
        </w:rPr>
        <w:t>.</w:t>
      </w:r>
    </w:p>
    <w:p w14:paraId="4539DE98" w14:textId="77777777" w:rsidR="00A355F4" w:rsidRPr="00BE5006" w:rsidRDefault="00A355F4" w:rsidP="00A355F4">
      <w:pPr>
        <w:tabs>
          <w:tab w:val="left" w:pos="142"/>
        </w:tabs>
        <w:spacing w:before="40"/>
        <w:ind w:left="142"/>
        <w:rPr>
          <w:b/>
        </w:rPr>
      </w:pPr>
      <w:r w:rsidRPr="00BE5006">
        <w:rPr>
          <w:b/>
        </w:rPr>
        <w:t xml:space="preserve">See the </w:t>
      </w:r>
      <w:r w:rsidR="00814883" w:rsidRPr="00BE5006">
        <w:rPr>
          <w:b/>
        </w:rPr>
        <w:t>final</w:t>
      </w:r>
      <w:r w:rsidRPr="00BE5006">
        <w:rPr>
          <w:b/>
        </w:rPr>
        <w:t xml:space="preserve"> page of th</w:t>
      </w:r>
      <w:r w:rsidR="00814883" w:rsidRPr="00BE5006">
        <w:rPr>
          <w:b/>
        </w:rPr>
        <w:t>is</w:t>
      </w:r>
      <w:r w:rsidRPr="00BE5006">
        <w:rPr>
          <w:b/>
        </w:rPr>
        <w:t xml:space="preserve"> handout for my answers to the even-numbered questions. </w:t>
      </w:r>
    </w:p>
    <w:p w14:paraId="0046FC35" w14:textId="77777777" w:rsidR="00BD376C" w:rsidRPr="00DB3B8B" w:rsidRDefault="00814883">
      <w:pPr>
        <w:rPr>
          <w:b/>
          <w:sz w:val="22"/>
        </w:rPr>
      </w:pPr>
      <w:r>
        <w:rPr>
          <w:b/>
          <w:sz w:val="22"/>
        </w:rPr>
        <w:br w:type="page"/>
      </w:r>
      <w:r w:rsidR="00BD376C" w:rsidRPr="00DB3B8B">
        <w:rPr>
          <w:b/>
          <w:sz w:val="22"/>
        </w:rPr>
        <w:lastRenderedPageBreak/>
        <w:t xml:space="preserve">These are my answers to the exercises for which Howell does </w:t>
      </w:r>
      <w:r w:rsidR="00BD376C" w:rsidRPr="00DB3B8B">
        <w:rPr>
          <w:b/>
          <w:i/>
          <w:sz w:val="22"/>
          <w:u w:val="single"/>
        </w:rPr>
        <w:t>not</w:t>
      </w:r>
      <w:r w:rsidR="00BD376C" w:rsidRPr="00DB3B8B">
        <w:rPr>
          <w:b/>
          <w:sz w:val="22"/>
        </w:rPr>
        <w:t xml:space="preserve"> provide an answer in the textbook:</w:t>
      </w:r>
    </w:p>
    <w:p w14:paraId="7BCF72E8" w14:textId="77777777" w:rsidR="00BD376C" w:rsidRPr="00DB3B8B" w:rsidRDefault="00BD376C">
      <w:pPr>
        <w:rPr>
          <w:sz w:val="22"/>
        </w:rPr>
      </w:pPr>
    </w:p>
    <w:p w14:paraId="60783753" w14:textId="238ECE52" w:rsidR="00814883" w:rsidRPr="00DB3B8B" w:rsidRDefault="00814883" w:rsidP="00BD376C">
      <w:pPr>
        <w:ind w:left="1134" w:hanging="1134"/>
        <w:rPr>
          <w:sz w:val="22"/>
        </w:rPr>
      </w:pPr>
      <w:r w:rsidRPr="00DB3B8B">
        <w:rPr>
          <w:b/>
          <w:sz w:val="22"/>
        </w:rPr>
        <w:t>Comment on question 1.9</w:t>
      </w:r>
      <w:r w:rsidRPr="00E2311D">
        <w:rPr>
          <w:sz w:val="22"/>
        </w:rPr>
        <w:t xml:space="preserve">: </w:t>
      </w:r>
      <w:r w:rsidRPr="00DB3B8B">
        <w:rPr>
          <w:sz w:val="22"/>
        </w:rPr>
        <w:t>The second in the set of three examples from the lecture might be a good example of this. A change in self-esteem score of 1</w:t>
      </w:r>
      <w:r w:rsidR="005733B9">
        <w:rPr>
          <w:sz w:val="22"/>
        </w:rPr>
        <w:t>2</w:t>
      </w:r>
      <w:r w:rsidRPr="00DB3B8B">
        <w:rPr>
          <w:sz w:val="22"/>
        </w:rPr>
        <w:t xml:space="preserve"> or 2</w:t>
      </w:r>
      <w:r w:rsidR="005733B9">
        <w:rPr>
          <w:sz w:val="22"/>
        </w:rPr>
        <w:t>8</w:t>
      </w:r>
      <w:r w:rsidRPr="00DB3B8B">
        <w:rPr>
          <w:sz w:val="22"/>
        </w:rPr>
        <w:t xml:space="preserve"> or 4</w:t>
      </w:r>
      <w:r w:rsidR="005733B9">
        <w:rPr>
          <w:sz w:val="22"/>
        </w:rPr>
        <w:t>3</w:t>
      </w:r>
      <w:r w:rsidRPr="00DB3B8B">
        <w:rPr>
          <w:sz w:val="22"/>
        </w:rPr>
        <w:t xml:space="preserve"> may not mean much to us – and so we may not be very interested to learn that the average for one group was 16. But </w:t>
      </w:r>
      <w:proofErr w:type="gramStart"/>
      <w:r w:rsidRPr="00DB3B8B">
        <w:rPr>
          <w:sz w:val="22"/>
        </w:rPr>
        <w:t>as long as</w:t>
      </w:r>
      <w:proofErr w:type="gramEnd"/>
      <w:r w:rsidRPr="00DB3B8B">
        <w:rPr>
          <w:sz w:val="22"/>
        </w:rPr>
        <w:t xml:space="preserve"> we know that higher positive scores represent greater increase in self-reported self-esteem, then we will be interested to know whether one group had an average that was clearly higher than the other group.</w:t>
      </w:r>
    </w:p>
    <w:p w14:paraId="7EEF4D88" w14:textId="77777777" w:rsidR="00814883" w:rsidRPr="00DB3B8B" w:rsidRDefault="00814883" w:rsidP="00BD376C">
      <w:pPr>
        <w:ind w:left="1134" w:hanging="1134"/>
        <w:rPr>
          <w:b/>
          <w:sz w:val="22"/>
        </w:rPr>
      </w:pPr>
    </w:p>
    <w:p w14:paraId="3D7E4734" w14:textId="24D7F3EC" w:rsidR="00BD376C" w:rsidRPr="00DB3B8B" w:rsidRDefault="00BD376C" w:rsidP="00BD376C">
      <w:pPr>
        <w:ind w:left="1134" w:hanging="1134"/>
        <w:rPr>
          <w:sz w:val="22"/>
        </w:rPr>
      </w:pPr>
      <w:r w:rsidRPr="00DB3B8B">
        <w:rPr>
          <w:b/>
          <w:sz w:val="22"/>
        </w:rPr>
        <w:t>1.1</w:t>
      </w:r>
      <w:r w:rsidR="00DA22D5" w:rsidRPr="00DB3B8B">
        <w:rPr>
          <w:b/>
          <w:sz w:val="22"/>
        </w:rPr>
        <w:t>0</w:t>
      </w:r>
      <w:r w:rsidRPr="00DB3B8B">
        <w:rPr>
          <w:sz w:val="22"/>
        </w:rPr>
        <w:t xml:space="preserve"> </w:t>
      </w:r>
      <w:r w:rsidRPr="00DB3B8B">
        <w:rPr>
          <w:sz w:val="22"/>
        </w:rPr>
        <w:tab/>
        <w:t xml:space="preserve">The greater the variability </w:t>
      </w:r>
      <w:r w:rsidR="005733B9">
        <w:rPr>
          <w:sz w:val="22"/>
        </w:rPr>
        <w:t xml:space="preserve">of the </w:t>
      </w:r>
      <w:r w:rsidRPr="00DB3B8B">
        <w:rPr>
          <w:sz w:val="22"/>
        </w:rPr>
        <w:t xml:space="preserve">scores </w:t>
      </w:r>
      <w:r w:rsidR="005733B9">
        <w:rPr>
          <w:sz w:val="22"/>
        </w:rPr>
        <w:t xml:space="preserve">that make up the population </w:t>
      </w:r>
      <w:r w:rsidRPr="00DB3B8B">
        <w:rPr>
          <w:sz w:val="22"/>
        </w:rPr>
        <w:t>the larger the sample needs to be to maintain accuracy</w:t>
      </w:r>
      <w:r w:rsidR="005733B9">
        <w:rPr>
          <w:sz w:val="22"/>
        </w:rPr>
        <w:t xml:space="preserve"> or “precision” when estimating a population parameter (</w:t>
      </w:r>
      <w:proofErr w:type="gramStart"/>
      <w:r w:rsidR="005733B9">
        <w:rPr>
          <w:sz w:val="22"/>
        </w:rPr>
        <w:t>e.g.</w:t>
      </w:r>
      <w:proofErr w:type="gramEnd"/>
      <w:r w:rsidR="005733B9">
        <w:rPr>
          <w:sz w:val="22"/>
        </w:rPr>
        <w:t xml:space="preserve"> an average score, or the percentage of people in a category).</w:t>
      </w:r>
      <w:r w:rsidRPr="00DB3B8B">
        <w:rPr>
          <w:sz w:val="22"/>
        </w:rPr>
        <w:t xml:space="preserve"> </w:t>
      </w:r>
    </w:p>
    <w:p w14:paraId="307E65D7" w14:textId="77777777" w:rsidR="00BD376C" w:rsidRPr="00DB3B8B" w:rsidRDefault="00BD376C" w:rsidP="00BD376C">
      <w:pPr>
        <w:ind w:left="720" w:firstLine="414"/>
        <w:rPr>
          <w:sz w:val="22"/>
        </w:rPr>
      </w:pPr>
      <w:r w:rsidRPr="00DB3B8B">
        <w:rPr>
          <w:rFonts w:ascii="Arial Narrow" w:hAnsi="Arial Narrow"/>
          <w:sz w:val="22"/>
        </w:rPr>
        <w:t>[This is a</w:t>
      </w:r>
      <w:r w:rsidR="005733B9">
        <w:rPr>
          <w:rFonts w:ascii="Arial Narrow" w:hAnsi="Arial Narrow"/>
          <w:sz w:val="22"/>
        </w:rPr>
        <w:t>n</w:t>
      </w:r>
      <w:r w:rsidRPr="00DB3B8B">
        <w:rPr>
          <w:rFonts w:ascii="Arial Narrow" w:hAnsi="Arial Narrow"/>
          <w:sz w:val="22"/>
        </w:rPr>
        <w:t xml:space="preserve"> </w:t>
      </w:r>
      <w:r w:rsidR="005733B9">
        <w:rPr>
          <w:rFonts w:ascii="Arial Narrow" w:hAnsi="Arial Narrow"/>
          <w:sz w:val="22"/>
        </w:rPr>
        <w:t>important</w:t>
      </w:r>
      <w:r w:rsidRPr="00DB3B8B">
        <w:rPr>
          <w:rFonts w:ascii="Arial Narrow" w:hAnsi="Arial Narrow"/>
          <w:sz w:val="22"/>
        </w:rPr>
        <w:t xml:space="preserve"> point – we will do </w:t>
      </w:r>
      <w:r w:rsidR="005733B9">
        <w:rPr>
          <w:rFonts w:ascii="Arial Narrow" w:hAnsi="Arial Narrow"/>
          <w:sz w:val="22"/>
        </w:rPr>
        <w:t>a lot of</w:t>
      </w:r>
      <w:r w:rsidRPr="00DB3B8B">
        <w:rPr>
          <w:rFonts w:ascii="Arial Narrow" w:hAnsi="Arial Narrow"/>
          <w:sz w:val="22"/>
        </w:rPr>
        <w:t xml:space="preserve"> work </w:t>
      </w:r>
      <w:r w:rsidR="005733B9">
        <w:rPr>
          <w:rFonts w:ascii="Arial Narrow" w:hAnsi="Arial Narrow"/>
          <w:sz w:val="22"/>
        </w:rPr>
        <w:t>that relates to this idea</w:t>
      </w:r>
      <w:r w:rsidRPr="00DB3B8B">
        <w:rPr>
          <w:rFonts w:ascii="Arial Narrow" w:hAnsi="Arial Narrow"/>
          <w:sz w:val="22"/>
        </w:rPr>
        <w:t>.]</w:t>
      </w:r>
    </w:p>
    <w:p w14:paraId="7C15BBAC" w14:textId="77777777" w:rsidR="00BD376C" w:rsidRPr="00DB3B8B" w:rsidRDefault="00BD376C">
      <w:pPr>
        <w:rPr>
          <w:sz w:val="22"/>
        </w:rPr>
      </w:pPr>
    </w:p>
    <w:p w14:paraId="68CDBC21" w14:textId="117DF74D" w:rsidR="00BD376C" w:rsidRPr="00DB3B8B" w:rsidRDefault="00BD376C" w:rsidP="00BD376C">
      <w:pPr>
        <w:ind w:left="1134" w:hanging="1134"/>
        <w:rPr>
          <w:sz w:val="22"/>
        </w:rPr>
      </w:pPr>
      <w:r w:rsidRPr="00DB3B8B">
        <w:rPr>
          <w:b/>
          <w:sz w:val="22"/>
        </w:rPr>
        <w:t>1.1</w:t>
      </w:r>
      <w:r w:rsidR="00DA22D5" w:rsidRPr="00DB3B8B">
        <w:rPr>
          <w:b/>
          <w:sz w:val="22"/>
        </w:rPr>
        <w:t>2</w:t>
      </w:r>
      <w:r w:rsidRPr="00DB3B8B">
        <w:rPr>
          <w:sz w:val="22"/>
        </w:rPr>
        <w:t xml:space="preserve"> </w:t>
      </w:r>
      <w:r w:rsidRPr="00DB3B8B">
        <w:rPr>
          <w:sz w:val="22"/>
        </w:rPr>
        <w:tab/>
      </w:r>
      <w:r w:rsidRPr="00DB3B8B">
        <w:rPr>
          <w:rFonts w:ascii="Arial Narrow" w:hAnsi="Arial Narrow"/>
          <w:sz w:val="22"/>
        </w:rPr>
        <w:t>Categorical data = “Data representing counts or number of observations in each category”</w:t>
      </w:r>
    </w:p>
    <w:p w14:paraId="37B72790" w14:textId="77777777" w:rsidR="00BD376C" w:rsidRPr="00DB3B8B" w:rsidRDefault="00BD376C" w:rsidP="00BD376C">
      <w:pPr>
        <w:ind w:left="697" w:firstLine="437"/>
        <w:rPr>
          <w:sz w:val="22"/>
        </w:rPr>
      </w:pPr>
      <w:r w:rsidRPr="00DB3B8B">
        <w:rPr>
          <w:sz w:val="22"/>
        </w:rPr>
        <w:t xml:space="preserve">My three examples: </w:t>
      </w:r>
    </w:p>
    <w:p w14:paraId="08759688" w14:textId="77777777" w:rsidR="00BD376C" w:rsidRPr="00DB3B8B" w:rsidRDefault="00BD376C" w:rsidP="00BD376C">
      <w:pPr>
        <w:ind w:left="1134"/>
        <w:rPr>
          <w:sz w:val="22"/>
        </w:rPr>
      </w:pPr>
      <w:r w:rsidRPr="00DB3B8B">
        <w:rPr>
          <w:sz w:val="22"/>
        </w:rPr>
        <w:t>(There are many possible answers</w:t>
      </w:r>
      <w:r w:rsidR="00E2311D" w:rsidRPr="00DB3B8B">
        <w:rPr>
          <w:sz w:val="22"/>
        </w:rPr>
        <w:t>, you can ask via email</w:t>
      </w:r>
      <w:r w:rsidR="00E2311D">
        <w:rPr>
          <w:sz w:val="22"/>
        </w:rPr>
        <w:t xml:space="preserve"> if</w:t>
      </w:r>
      <w:r w:rsidR="00E2311D" w:rsidRPr="00DB3B8B">
        <w:rPr>
          <w:sz w:val="22"/>
        </w:rPr>
        <w:t xml:space="preserve"> you are unsure of your own answers.)</w:t>
      </w:r>
    </w:p>
    <w:p w14:paraId="221CA35E" w14:textId="77777777" w:rsidR="00BD376C" w:rsidRPr="00DB3B8B" w:rsidRDefault="00BD376C" w:rsidP="00BD376C">
      <w:pPr>
        <w:numPr>
          <w:ilvl w:val="0"/>
          <w:numId w:val="8"/>
        </w:numPr>
        <w:tabs>
          <w:tab w:val="clear" w:pos="720"/>
          <w:tab w:val="num" w:pos="1134"/>
        </w:tabs>
        <w:spacing w:before="40"/>
        <w:ind w:firstLine="131"/>
        <w:rPr>
          <w:sz w:val="22"/>
        </w:rPr>
      </w:pPr>
      <w:r w:rsidRPr="00DB3B8B">
        <w:rPr>
          <w:sz w:val="22"/>
        </w:rPr>
        <w:t>The number of men (or women) participating in a study</w:t>
      </w:r>
    </w:p>
    <w:p w14:paraId="3FB41D52" w14:textId="77777777" w:rsidR="00BD376C" w:rsidRPr="00DB3B8B" w:rsidRDefault="00BD376C" w:rsidP="005733B9">
      <w:pPr>
        <w:numPr>
          <w:ilvl w:val="0"/>
          <w:numId w:val="8"/>
        </w:numPr>
        <w:tabs>
          <w:tab w:val="clear" w:pos="720"/>
          <w:tab w:val="num" w:pos="1134"/>
        </w:tabs>
        <w:spacing w:before="120" w:after="120"/>
        <w:ind w:firstLine="130"/>
        <w:rPr>
          <w:sz w:val="22"/>
        </w:rPr>
      </w:pPr>
      <w:r w:rsidRPr="00DB3B8B">
        <w:rPr>
          <w:sz w:val="22"/>
        </w:rPr>
        <w:t>The number of people responding ‘yes’ (or ‘no’) to a question</w:t>
      </w:r>
    </w:p>
    <w:p w14:paraId="7BD5BA43" w14:textId="77777777" w:rsidR="00BD376C" w:rsidRPr="00DB3B8B" w:rsidRDefault="00BD376C" w:rsidP="00BD376C">
      <w:pPr>
        <w:numPr>
          <w:ilvl w:val="0"/>
          <w:numId w:val="8"/>
        </w:numPr>
        <w:tabs>
          <w:tab w:val="clear" w:pos="720"/>
          <w:tab w:val="num" w:pos="1134"/>
        </w:tabs>
        <w:spacing w:before="40"/>
        <w:ind w:firstLine="131"/>
        <w:rPr>
          <w:sz w:val="22"/>
        </w:rPr>
      </w:pPr>
      <w:r w:rsidRPr="00DB3B8B">
        <w:rPr>
          <w:sz w:val="22"/>
        </w:rPr>
        <w:t xml:space="preserve">The number of people in each of these categories: </w:t>
      </w:r>
    </w:p>
    <w:p w14:paraId="5157969F" w14:textId="77777777" w:rsidR="00BD376C" w:rsidRPr="00DB3B8B" w:rsidRDefault="00BD376C" w:rsidP="00BD376C">
      <w:pPr>
        <w:numPr>
          <w:ilvl w:val="1"/>
          <w:numId w:val="8"/>
        </w:numPr>
        <w:tabs>
          <w:tab w:val="clear" w:pos="1480"/>
          <w:tab w:val="num" w:pos="1560"/>
        </w:tabs>
        <w:ind w:hanging="346"/>
        <w:rPr>
          <w:sz w:val="22"/>
        </w:rPr>
      </w:pPr>
      <w:r w:rsidRPr="00DB3B8B">
        <w:rPr>
          <w:sz w:val="22"/>
        </w:rPr>
        <w:t>Those returning their questionnaire before receiving a reminder letter</w:t>
      </w:r>
    </w:p>
    <w:p w14:paraId="283A3C63" w14:textId="77777777" w:rsidR="00BD376C" w:rsidRPr="00DB3B8B" w:rsidRDefault="00BD376C" w:rsidP="00BD376C">
      <w:pPr>
        <w:numPr>
          <w:ilvl w:val="1"/>
          <w:numId w:val="8"/>
        </w:numPr>
        <w:tabs>
          <w:tab w:val="clear" w:pos="1480"/>
          <w:tab w:val="num" w:pos="1560"/>
        </w:tabs>
        <w:ind w:hanging="346"/>
        <w:rPr>
          <w:sz w:val="22"/>
        </w:rPr>
      </w:pPr>
      <w:r w:rsidRPr="00DB3B8B">
        <w:rPr>
          <w:sz w:val="22"/>
        </w:rPr>
        <w:t>Those returning their questionnaire after receiving a reminder letter</w:t>
      </w:r>
    </w:p>
    <w:p w14:paraId="5D2B67A6" w14:textId="77777777" w:rsidR="00BD376C" w:rsidRPr="00DB3B8B" w:rsidRDefault="00BD376C" w:rsidP="00BD376C">
      <w:pPr>
        <w:numPr>
          <w:ilvl w:val="1"/>
          <w:numId w:val="8"/>
        </w:numPr>
        <w:tabs>
          <w:tab w:val="clear" w:pos="1480"/>
          <w:tab w:val="num" w:pos="1560"/>
        </w:tabs>
        <w:ind w:hanging="346"/>
        <w:rPr>
          <w:sz w:val="22"/>
        </w:rPr>
      </w:pPr>
      <w:r w:rsidRPr="00DB3B8B">
        <w:rPr>
          <w:sz w:val="22"/>
        </w:rPr>
        <w:t>Those not returning their questionnaire</w:t>
      </w:r>
    </w:p>
    <w:p w14:paraId="6534224B" w14:textId="77777777" w:rsidR="00BD376C" w:rsidRPr="00DB3B8B" w:rsidRDefault="00BD376C">
      <w:pPr>
        <w:rPr>
          <w:sz w:val="22"/>
        </w:rPr>
      </w:pPr>
    </w:p>
    <w:p w14:paraId="1C149308" w14:textId="76C3222A" w:rsidR="00BD376C" w:rsidRPr="00DB3B8B" w:rsidRDefault="00BD376C" w:rsidP="00BD376C">
      <w:pPr>
        <w:tabs>
          <w:tab w:val="left" w:pos="1134"/>
        </w:tabs>
        <w:rPr>
          <w:sz w:val="22"/>
        </w:rPr>
      </w:pPr>
      <w:r w:rsidRPr="00DB3B8B">
        <w:rPr>
          <w:b/>
          <w:sz w:val="22"/>
        </w:rPr>
        <w:t>1.16</w:t>
      </w:r>
      <w:r w:rsidRPr="00DB3B8B">
        <w:rPr>
          <w:sz w:val="22"/>
        </w:rPr>
        <w:t xml:space="preserve"> </w:t>
      </w:r>
      <w:r w:rsidRPr="00DB3B8B">
        <w:rPr>
          <w:sz w:val="22"/>
        </w:rPr>
        <w:tab/>
        <w:t>My two examples:</w:t>
      </w:r>
    </w:p>
    <w:p w14:paraId="5C595014" w14:textId="77777777" w:rsidR="00BD376C" w:rsidRPr="00DB3B8B" w:rsidRDefault="00BD376C" w:rsidP="00BD376C">
      <w:pPr>
        <w:ind w:left="1134"/>
        <w:rPr>
          <w:sz w:val="22"/>
        </w:rPr>
      </w:pPr>
      <w:r w:rsidRPr="00DB3B8B">
        <w:rPr>
          <w:sz w:val="22"/>
        </w:rPr>
        <w:t>(There are many possible answers, you can ask via email</w:t>
      </w:r>
      <w:r w:rsidR="00E2311D">
        <w:rPr>
          <w:sz w:val="22"/>
        </w:rPr>
        <w:t xml:space="preserve"> if</w:t>
      </w:r>
      <w:r w:rsidRPr="00DB3B8B">
        <w:rPr>
          <w:sz w:val="22"/>
        </w:rPr>
        <w:t xml:space="preserve"> you are unsure of your own answers.)</w:t>
      </w:r>
    </w:p>
    <w:p w14:paraId="6961F59E" w14:textId="77777777" w:rsidR="005733B9" w:rsidRPr="005733B9" w:rsidRDefault="00BD376C" w:rsidP="005733B9">
      <w:pPr>
        <w:numPr>
          <w:ilvl w:val="0"/>
          <w:numId w:val="9"/>
        </w:numPr>
        <w:tabs>
          <w:tab w:val="clear" w:pos="720"/>
          <w:tab w:val="num" w:pos="1134"/>
        </w:tabs>
        <w:spacing w:before="40"/>
        <w:ind w:left="1134" w:hanging="357"/>
        <w:rPr>
          <w:rFonts w:ascii="Arial Narrow" w:hAnsi="Arial Narrow"/>
          <w:sz w:val="22"/>
        </w:rPr>
      </w:pPr>
      <w:r w:rsidRPr="00DB3B8B">
        <w:rPr>
          <w:sz w:val="22"/>
        </w:rPr>
        <w:t xml:space="preserve">Are there sex-differences in verbal ability? (i.e., Do men and women perform at different levels on tasks requiring verbal ability).  </w:t>
      </w:r>
    </w:p>
    <w:p w14:paraId="6E188CE1" w14:textId="77777777" w:rsidR="00BD376C" w:rsidRPr="00DB3B8B" w:rsidRDefault="005733B9" w:rsidP="005733B9">
      <w:pPr>
        <w:spacing w:after="120"/>
        <w:ind w:left="113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[</w:t>
      </w:r>
      <w:r w:rsidR="00BD376C" w:rsidRPr="00DB3B8B">
        <w:rPr>
          <w:rFonts w:ascii="Arial Narrow" w:hAnsi="Arial Narrow"/>
          <w:sz w:val="22"/>
        </w:rPr>
        <w:t>This compares</w:t>
      </w:r>
      <w:r>
        <w:rPr>
          <w:rFonts w:ascii="Arial Narrow" w:hAnsi="Arial Narrow"/>
          <w:sz w:val="22"/>
        </w:rPr>
        <w:t xml:space="preserve"> two</w:t>
      </w:r>
      <w:r w:rsidR="00BD376C" w:rsidRPr="00DB3B8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“</w:t>
      </w:r>
      <w:r w:rsidR="00BD376C" w:rsidRPr="00DB3B8B">
        <w:rPr>
          <w:rFonts w:ascii="Arial Narrow" w:hAnsi="Arial Narrow"/>
          <w:sz w:val="22"/>
        </w:rPr>
        <w:t>naturally occurring</w:t>
      </w:r>
      <w:r>
        <w:rPr>
          <w:rFonts w:ascii="Arial Narrow" w:hAnsi="Arial Narrow"/>
          <w:sz w:val="22"/>
        </w:rPr>
        <w:t>”</w:t>
      </w:r>
      <w:r w:rsidR="00BD376C" w:rsidRPr="00DB3B8B">
        <w:rPr>
          <w:rFonts w:ascii="Arial Narrow" w:hAnsi="Arial Narrow"/>
          <w:sz w:val="22"/>
        </w:rPr>
        <w:t xml:space="preserve"> groups.]</w:t>
      </w:r>
    </w:p>
    <w:p w14:paraId="3EE195D0" w14:textId="77777777" w:rsidR="005733B9" w:rsidRDefault="00BD376C" w:rsidP="00BD376C">
      <w:pPr>
        <w:numPr>
          <w:ilvl w:val="0"/>
          <w:numId w:val="9"/>
        </w:numPr>
        <w:tabs>
          <w:tab w:val="clear" w:pos="720"/>
          <w:tab w:val="num" w:pos="1134"/>
        </w:tabs>
        <w:ind w:left="1134"/>
        <w:rPr>
          <w:sz w:val="22"/>
        </w:rPr>
      </w:pPr>
      <w:r w:rsidRPr="00DB3B8B">
        <w:rPr>
          <w:sz w:val="22"/>
        </w:rPr>
        <w:t>Can you improve memory by teaching people a strategy to help them remember things (a ‘mnemonic strategy’). Group 1 are not taught the strategy but are given instruction in some other activity; Group 2 are taught a strategy – performance on a test of memory is measured and compared</w:t>
      </w:r>
      <w:r w:rsidR="005733B9">
        <w:rPr>
          <w:sz w:val="22"/>
        </w:rPr>
        <w:t xml:space="preserve">. </w:t>
      </w:r>
    </w:p>
    <w:p w14:paraId="6F3D32FD" w14:textId="77777777" w:rsidR="00BD376C" w:rsidRPr="00DB3B8B" w:rsidRDefault="005733B9" w:rsidP="005733B9">
      <w:pPr>
        <w:ind w:left="1134"/>
        <w:rPr>
          <w:sz w:val="22"/>
        </w:rPr>
      </w:pPr>
      <w:r w:rsidRPr="00DB3B8B">
        <w:rPr>
          <w:rFonts w:ascii="Arial Narrow" w:hAnsi="Arial Narrow"/>
          <w:sz w:val="22"/>
        </w:rPr>
        <w:t>[This compares</w:t>
      </w:r>
      <w:r>
        <w:rPr>
          <w:rFonts w:ascii="Arial Narrow" w:hAnsi="Arial Narrow"/>
          <w:sz w:val="22"/>
        </w:rPr>
        <w:t xml:space="preserve"> two</w:t>
      </w:r>
      <w:r w:rsidRPr="00DB3B8B">
        <w:rPr>
          <w:rFonts w:ascii="Arial Narrow" w:hAnsi="Arial Narrow"/>
          <w:sz w:val="22"/>
        </w:rPr>
        <w:t xml:space="preserve"> groups</w:t>
      </w:r>
      <w:r>
        <w:rPr>
          <w:rFonts w:ascii="Arial Narrow" w:hAnsi="Arial Narrow"/>
          <w:sz w:val="22"/>
        </w:rPr>
        <w:t xml:space="preserve"> (“conditions”) that are created for the purpose of the study</w:t>
      </w:r>
      <w:r w:rsidRPr="00DB3B8B">
        <w:rPr>
          <w:rFonts w:ascii="Arial Narrow" w:hAnsi="Arial Narrow"/>
          <w:sz w:val="22"/>
        </w:rPr>
        <w:t>.]</w:t>
      </w:r>
    </w:p>
    <w:p w14:paraId="19D9F95E" w14:textId="77777777" w:rsidR="00BD376C" w:rsidRPr="00DB3B8B" w:rsidRDefault="00BD376C" w:rsidP="00BD376C">
      <w:pPr>
        <w:rPr>
          <w:sz w:val="22"/>
        </w:rPr>
      </w:pPr>
    </w:p>
    <w:sectPr w:rsidR="00BD376C" w:rsidRPr="00DB3B8B" w:rsidSect="00A83CEF">
      <w:footerReference w:type="default" r:id="rId8"/>
      <w:headerReference w:type="first" r:id="rId9"/>
      <w:footerReference w:type="first" r:id="rId10"/>
      <w:pgSz w:w="11899" w:h="16838"/>
      <w:pgMar w:top="1134" w:right="1134" w:bottom="1134" w:left="1134" w:header="794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0B5C" w14:textId="77777777" w:rsidR="00B64B97" w:rsidRDefault="00B64B97">
      <w:r>
        <w:separator/>
      </w:r>
    </w:p>
  </w:endnote>
  <w:endnote w:type="continuationSeparator" w:id="0">
    <w:p w14:paraId="2BEC3468" w14:textId="77777777" w:rsidR="00B64B97" w:rsidRDefault="00B6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8ECB" w14:textId="77777777" w:rsidR="000B701E" w:rsidRPr="00F244B9" w:rsidRDefault="000B701E" w:rsidP="00A862DA">
    <w:pPr>
      <w:pStyle w:val="Footer"/>
      <w:jc w:val="center"/>
      <w:rPr>
        <w:sz w:val="20"/>
      </w:rPr>
    </w:pPr>
    <w:r w:rsidRPr="00F244B9">
      <w:rPr>
        <w:rStyle w:val="PageNumber"/>
        <w:sz w:val="20"/>
      </w:rPr>
      <w:t>-</w:t>
    </w:r>
    <w:r w:rsidRPr="00F244B9">
      <w:rPr>
        <w:rStyle w:val="PageNumber"/>
        <w:sz w:val="20"/>
      </w:rPr>
      <w:fldChar w:fldCharType="begin"/>
    </w:r>
    <w:r w:rsidRPr="00F244B9">
      <w:rPr>
        <w:rStyle w:val="PageNumber"/>
        <w:sz w:val="20"/>
      </w:rPr>
      <w:instrText xml:space="preserve"> PAGE </w:instrText>
    </w:r>
    <w:r w:rsidRPr="00F244B9">
      <w:rPr>
        <w:rStyle w:val="PageNumber"/>
        <w:sz w:val="20"/>
      </w:rPr>
      <w:fldChar w:fldCharType="separate"/>
    </w:r>
    <w:r w:rsidR="000D4B8D">
      <w:rPr>
        <w:rStyle w:val="PageNumber"/>
        <w:noProof/>
        <w:sz w:val="20"/>
      </w:rPr>
      <w:t>9</w:t>
    </w:r>
    <w:r w:rsidRPr="00F244B9">
      <w:rPr>
        <w:rStyle w:val="PageNumber"/>
        <w:sz w:val="20"/>
      </w:rPr>
      <w:fldChar w:fldCharType="end"/>
    </w:r>
    <w:r w:rsidRPr="00F244B9">
      <w:rPr>
        <w:rStyle w:val="PageNumber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51EF" w14:textId="77777777" w:rsidR="000B701E" w:rsidRPr="00F244B9" w:rsidRDefault="000B701E" w:rsidP="00F244B9">
    <w:pPr>
      <w:pStyle w:val="Footer"/>
      <w:jc w:val="center"/>
      <w:rPr>
        <w:sz w:val="20"/>
      </w:rPr>
    </w:pPr>
    <w:r w:rsidRPr="00F244B9">
      <w:rPr>
        <w:rStyle w:val="PageNumber"/>
        <w:sz w:val="20"/>
      </w:rPr>
      <w:t>-</w:t>
    </w:r>
    <w:r w:rsidRPr="00F244B9">
      <w:rPr>
        <w:rStyle w:val="PageNumber"/>
        <w:sz w:val="20"/>
      </w:rPr>
      <w:fldChar w:fldCharType="begin"/>
    </w:r>
    <w:r w:rsidRPr="00F244B9">
      <w:rPr>
        <w:rStyle w:val="PageNumber"/>
        <w:sz w:val="20"/>
      </w:rPr>
      <w:instrText xml:space="preserve"> PAGE </w:instrText>
    </w:r>
    <w:r w:rsidRPr="00F244B9">
      <w:rPr>
        <w:rStyle w:val="PageNumber"/>
        <w:sz w:val="20"/>
      </w:rPr>
      <w:fldChar w:fldCharType="separate"/>
    </w:r>
    <w:r w:rsidR="000D4B8D">
      <w:rPr>
        <w:rStyle w:val="PageNumber"/>
        <w:noProof/>
        <w:sz w:val="20"/>
      </w:rPr>
      <w:t>1</w:t>
    </w:r>
    <w:r w:rsidRPr="00F244B9">
      <w:rPr>
        <w:rStyle w:val="PageNumber"/>
        <w:sz w:val="20"/>
      </w:rPr>
      <w:fldChar w:fldCharType="end"/>
    </w:r>
    <w:r w:rsidRPr="00F244B9">
      <w:rPr>
        <w:rStyle w:val="PageNumber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426B" w14:textId="77777777" w:rsidR="00B64B97" w:rsidRDefault="00B64B97">
      <w:r>
        <w:separator/>
      </w:r>
    </w:p>
  </w:footnote>
  <w:footnote w:type="continuationSeparator" w:id="0">
    <w:p w14:paraId="0576E3AA" w14:textId="77777777" w:rsidR="00B64B97" w:rsidRDefault="00B6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ED7" w14:textId="74F099F6" w:rsidR="000B701E" w:rsidRPr="00F244B9" w:rsidRDefault="000B701E" w:rsidP="00F244B9">
    <w:pPr>
      <w:pStyle w:val="Header"/>
      <w:jc w:val="right"/>
      <w:rPr>
        <w:b/>
        <w:sz w:val="18"/>
      </w:rPr>
    </w:pPr>
    <w:r>
      <w:rPr>
        <w:b/>
        <w:sz w:val="18"/>
      </w:rPr>
      <w:t xml:space="preserve">Research Methods On-line </w:t>
    </w:r>
    <w:r w:rsidRPr="00F244B9">
      <w:rPr>
        <w:b/>
        <w:sz w:val="18"/>
      </w:rPr>
      <w:t>Introductory Lecture</w:t>
    </w:r>
    <w:r>
      <w:rPr>
        <w:b/>
        <w:sz w:val="18"/>
      </w:rPr>
      <w:t xml:space="preserve"> (King’s Welcome </w:t>
    </w:r>
    <w:r w:rsidR="00E2313A">
      <w:rPr>
        <w:b/>
        <w:sz w:val="18"/>
      </w:rPr>
      <w:t>Fortnight</w:t>
    </w:r>
    <w:r>
      <w:rPr>
        <w:b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decimal"/>
      <w:lvlText w:val="%1"/>
      <w:lvlJc w:val="left"/>
      <w:pPr>
        <w:tabs>
          <w:tab w:val="num" w:pos="8640"/>
        </w:tabs>
        <w:ind w:left="8640" w:hanging="64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7"/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6"/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5"/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</w:abstractNum>
  <w:abstractNum w:abstractNumId="6" w15:restartNumberingAfterBreak="0">
    <w:nsid w:val="060522EC"/>
    <w:multiLevelType w:val="multilevel"/>
    <w:tmpl w:val="C8E483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84452BD"/>
    <w:multiLevelType w:val="hybridMultilevel"/>
    <w:tmpl w:val="D57816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D320D4"/>
    <w:multiLevelType w:val="hybridMultilevel"/>
    <w:tmpl w:val="CB7A9CBC"/>
    <w:lvl w:ilvl="0" w:tplc="3CDAE1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24C7A">
      <w:start w:val="1"/>
      <w:numFmt w:val="upperLetter"/>
      <w:lvlText w:val="(%2)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F4EF2"/>
    <w:multiLevelType w:val="hybridMultilevel"/>
    <w:tmpl w:val="8692238E"/>
    <w:lvl w:ilvl="0" w:tplc="4E1266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z w:val="22"/>
      </w:rPr>
    </w:lvl>
    <w:lvl w:ilvl="1" w:tplc="8822E9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20B1E"/>
    <w:multiLevelType w:val="hybridMultilevel"/>
    <w:tmpl w:val="8520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55813">
    <w:abstractNumId w:val="0"/>
  </w:num>
  <w:num w:numId="2" w16cid:durableId="108555355">
    <w:abstractNumId w:val="1"/>
  </w:num>
  <w:num w:numId="3" w16cid:durableId="1711145033">
    <w:abstractNumId w:val="2"/>
  </w:num>
  <w:num w:numId="4" w16cid:durableId="1665934324">
    <w:abstractNumId w:val="3"/>
  </w:num>
  <w:num w:numId="5" w16cid:durableId="233783871">
    <w:abstractNumId w:val="4"/>
  </w:num>
  <w:num w:numId="6" w16cid:durableId="374087671">
    <w:abstractNumId w:val="5"/>
  </w:num>
  <w:num w:numId="7" w16cid:durableId="223954297">
    <w:abstractNumId w:val="6"/>
  </w:num>
  <w:num w:numId="8" w16cid:durableId="582953819">
    <w:abstractNumId w:val="8"/>
  </w:num>
  <w:num w:numId="9" w16cid:durableId="1106466489">
    <w:abstractNumId w:val="9"/>
  </w:num>
  <w:num w:numId="10" w16cid:durableId="1914967321">
    <w:abstractNumId w:val="10"/>
  </w:num>
  <w:num w:numId="11" w16cid:durableId="265694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F9"/>
    <w:rsid w:val="00044DE3"/>
    <w:rsid w:val="00047323"/>
    <w:rsid w:val="000707AD"/>
    <w:rsid w:val="000B2B6A"/>
    <w:rsid w:val="000B701E"/>
    <w:rsid w:val="000D4B8D"/>
    <w:rsid w:val="00104529"/>
    <w:rsid w:val="00175017"/>
    <w:rsid w:val="001A3676"/>
    <w:rsid w:val="001A754A"/>
    <w:rsid w:val="00243F02"/>
    <w:rsid w:val="002970F9"/>
    <w:rsid w:val="003638A8"/>
    <w:rsid w:val="003F6D72"/>
    <w:rsid w:val="00496DB0"/>
    <w:rsid w:val="004C0FA8"/>
    <w:rsid w:val="004C7C68"/>
    <w:rsid w:val="004D6244"/>
    <w:rsid w:val="004D65A3"/>
    <w:rsid w:val="00503837"/>
    <w:rsid w:val="00554527"/>
    <w:rsid w:val="00564135"/>
    <w:rsid w:val="005733B9"/>
    <w:rsid w:val="005904A0"/>
    <w:rsid w:val="00596AD0"/>
    <w:rsid w:val="005F0F4B"/>
    <w:rsid w:val="005F1691"/>
    <w:rsid w:val="006049CA"/>
    <w:rsid w:val="00610260"/>
    <w:rsid w:val="00637279"/>
    <w:rsid w:val="00654C9B"/>
    <w:rsid w:val="00695A43"/>
    <w:rsid w:val="0069621D"/>
    <w:rsid w:val="006A7D69"/>
    <w:rsid w:val="00731AC5"/>
    <w:rsid w:val="0074736A"/>
    <w:rsid w:val="00755EA8"/>
    <w:rsid w:val="00763AD9"/>
    <w:rsid w:val="007737A8"/>
    <w:rsid w:val="007745ED"/>
    <w:rsid w:val="007B05E5"/>
    <w:rsid w:val="007F4BF3"/>
    <w:rsid w:val="0080041B"/>
    <w:rsid w:val="00814883"/>
    <w:rsid w:val="008428A2"/>
    <w:rsid w:val="00871A10"/>
    <w:rsid w:val="008914B3"/>
    <w:rsid w:val="0089612E"/>
    <w:rsid w:val="008E6F45"/>
    <w:rsid w:val="00913577"/>
    <w:rsid w:val="00921A42"/>
    <w:rsid w:val="009473CF"/>
    <w:rsid w:val="00951000"/>
    <w:rsid w:val="00952A17"/>
    <w:rsid w:val="00963B40"/>
    <w:rsid w:val="0099076B"/>
    <w:rsid w:val="009B04A7"/>
    <w:rsid w:val="009B540E"/>
    <w:rsid w:val="009D2D6E"/>
    <w:rsid w:val="009E45D1"/>
    <w:rsid w:val="009E566D"/>
    <w:rsid w:val="00A355F4"/>
    <w:rsid w:val="00A5184A"/>
    <w:rsid w:val="00A83CEF"/>
    <w:rsid w:val="00A862DA"/>
    <w:rsid w:val="00B35583"/>
    <w:rsid w:val="00B64B97"/>
    <w:rsid w:val="00B9107D"/>
    <w:rsid w:val="00BA7152"/>
    <w:rsid w:val="00BC0ABC"/>
    <w:rsid w:val="00BD376C"/>
    <w:rsid w:val="00BD480E"/>
    <w:rsid w:val="00BE5006"/>
    <w:rsid w:val="00C84C78"/>
    <w:rsid w:val="00C941F2"/>
    <w:rsid w:val="00CA0E99"/>
    <w:rsid w:val="00CA4E5B"/>
    <w:rsid w:val="00CA71B9"/>
    <w:rsid w:val="00CB3C4E"/>
    <w:rsid w:val="00CF0AB7"/>
    <w:rsid w:val="00D43C86"/>
    <w:rsid w:val="00D50B50"/>
    <w:rsid w:val="00D6450C"/>
    <w:rsid w:val="00D73FA6"/>
    <w:rsid w:val="00D75C4B"/>
    <w:rsid w:val="00DA22D5"/>
    <w:rsid w:val="00DB3B8B"/>
    <w:rsid w:val="00DB69F0"/>
    <w:rsid w:val="00E13435"/>
    <w:rsid w:val="00E2311D"/>
    <w:rsid w:val="00E2313A"/>
    <w:rsid w:val="00E331A6"/>
    <w:rsid w:val="00F244B9"/>
    <w:rsid w:val="00F637EF"/>
    <w:rsid w:val="00F67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852057"/>
  <w15:docId w15:val="{FD4F5734-FFE9-7F42-A092-1355300F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5B"/>
    <w:rPr>
      <w:sz w:val="24"/>
    </w:rPr>
  </w:style>
  <w:style w:type="paragraph" w:styleId="Heading1">
    <w:name w:val="heading 1"/>
    <w:basedOn w:val="Normal"/>
    <w:next w:val="Normal"/>
    <w:qFormat/>
    <w:rsid w:val="00CA4E5B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CA4E5B"/>
    <w:pPr>
      <w:keepNext/>
      <w:tabs>
        <w:tab w:val="left" w:pos="0"/>
      </w:tabs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CA4E5B"/>
    <w:pPr>
      <w:keepNext/>
      <w:tabs>
        <w:tab w:val="left" w:pos="0"/>
      </w:tabs>
      <w:ind w:left="3600" w:hanging="28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A4E5B"/>
    <w:pPr>
      <w:keepNext/>
      <w:tabs>
        <w:tab w:val="left" w:pos="0"/>
      </w:tabs>
      <w:ind w:left="3600" w:hanging="3600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CA4E5B"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CA4E5B"/>
    <w:pPr>
      <w:keepNext/>
      <w:tabs>
        <w:tab w:val="left" w:pos="0"/>
      </w:tabs>
      <w:ind w:left="3600" w:hanging="360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CA4E5B"/>
    <w:pPr>
      <w:keepNext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CA4E5B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CA4E5B"/>
    <w:pPr>
      <w:keepNext/>
      <w:tabs>
        <w:tab w:val="left" w:pos="0"/>
      </w:tabs>
      <w:spacing w:before="120" w:after="120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4E5B"/>
    <w:rPr>
      <w:sz w:val="36"/>
    </w:rPr>
  </w:style>
  <w:style w:type="character" w:styleId="Hyperlink">
    <w:name w:val="Hyperlink"/>
    <w:basedOn w:val="DefaultParagraphFont"/>
    <w:rsid w:val="00CA4E5B"/>
    <w:rPr>
      <w:color w:val="0000FF"/>
      <w:u w:val="single"/>
    </w:rPr>
  </w:style>
  <w:style w:type="table" w:styleId="TableGrid">
    <w:name w:val="Table Grid"/>
    <w:basedOn w:val="TableNormal"/>
    <w:rsid w:val="00F7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39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39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610260"/>
    <w:pPr>
      <w:ind w:left="720"/>
      <w:contextualSpacing/>
    </w:pPr>
  </w:style>
  <w:style w:type="character" w:styleId="PageNumber">
    <w:name w:val="page number"/>
    <w:basedOn w:val="DefaultParagraphFont"/>
    <w:rsid w:val="00A862DA"/>
  </w:style>
  <w:style w:type="paragraph" w:styleId="BalloonText">
    <w:name w:val="Balloon Text"/>
    <w:basedOn w:val="Normal"/>
    <w:link w:val="BalloonTextChar"/>
    <w:rsid w:val="00A83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C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syG520TR%20HD:Documents2:PS115:Lecture/Lab%20Prep:Dabbs%20(1987)%20testosterone%20Into%20lect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2"/>
            <c:spPr>
              <a:noFill/>
              <a:ln w="0">
                <a:solidFill>
                  <a:schemeClr val="tx1"/>
                </a:solidFill>
              </a:ln>
            </c:spPr>
          </c:marker>
          <c:xVal>
            <c:numRef>
              <c:f>Blank!$B$2:$B$16</c:f>
              <c:numCache>
                <c:formatCode>General</c:formatCode>
                <c:ptCount val="15"/>
                <c:pt idx="0">
                  <c:v>4</c:v>
                </c:pt>
                <c:pt idx="1">
                  <c:v>10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10</c:v>
                </c:pt>
                <c:pt idx="7">
                  <c:v>4</c:v>
                </c:pt>
                <c:pt idx="8">
                  <c:v>8</c:v>
                </c:pt>
                <c:pt idx="9">
                  <c:v>11</c:v>
                </c:pt>
                <c:pt idx="10">
                  <c:v>3</c:v>
                </c:pt>
                <c:pt idx="11">
                  <c:v>3</c:v>
                </c:pt>
                <c:pt idx="12">
                  <c:v>6</c:v>
                </c:pt>
                <c:pt idx="13">
                  <c:v>4</c:v>
                </c:pt>
                <c:pt idx="14">
                  <c:v>7</c:v>
                </c:pt>
              </c:numCache>
            </c:numRef>
          </c:xVal>
          <c:yVal>
            <c:numRef>
              <c:f>Blank!$C$2:$C$16</c:f>
              <c:numCache>
                <c:formatCode>General</c:formatCode>
                <c:ptCount val="15"/>
                <c:pt idx="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C21-664C-8509-2BEAB9CA4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4725720"/>
        <c:axId val="2054651992"/>
      </c:scatterChart>
      <c:valAx>
        <c:axId val="2054725720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Saliva testosterone concentration (ng/dl)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2054651992"/>
        <c:crosses val="autoZero"/>
        <c:crossBetween val="midCat"/>
        <c:majorUnit val="1"/>
      </c:valAx>
      <c:valAx>
        <c:axId val="2054651992"/>
        <c:scaling>
          <c:orientation val="minMax"/>
          <c:max val="11"/>
        </c:scaling>
        <c:delete val="0"/>
        <c:axPos val="l"/>
        <c:majorGridlines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days punishment per infraction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2054725720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FOR PSYCHOLOGISTS</vt:lpstr>
    </vt:vector>
  </TitlesOfParts>
  <Company>Department of Psychology, University of Essex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FOR PSYCHOLOGISTS</dc:title>
  <dc:subject/>
  <dc:creator>Christopher J. Armitage</dc:creator>
  <cp:keywords/>
  <cp:lastModifiedBy>Rakow, Tim</cp:lastModifiedBy>
  <cp:revision>4</cp:revision>
  <cp:lastPrinted>2013-08-05T09:25:00Z</cp:lastPrinted>
  <dcterms:created xsi:type="dcterms:W3CDTF">2021-08-10T10:59:00Z</dcterms:created>
  <dcterms:modified xsi:type="dcterms:W3CDTF">2022-08-17T10:48:00Z</dcterms:modified>
</cp:coreProperties>
</file>